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94C1F" w14:textId="77777777" w:rsidR="009D5949" w:rsidRDefault="0000252F">
      <w:pPr>
        <w:spacing w:before="65"/>
        <w:ind w:left="2351" w:right="2354"/>
        <w:jc w:val="center"/>
        <w:rPr>
          <w:sz w:val="28"/>
          <w:szCs w:val="28"/>
        </w:rPr>
      </w:pPr>
      <w:r>
        <w:pict w14:anchorId="683F4974">
          <v:group id="_x0000_s1131" style="position:absolute;left:0;text-align:left;margin-left:55.65pt;margin-top:35.95pt;width:500.7pt;height:57.95pt;z-index:-251671552;mso-position-horizontal-relative:page;mso-position-vertical-relative:page" coordorigin="1113,719" coordsize="10014,1159">
            <v:shape id="_x0000_s1139" style="position:absolute;left:1123;top:749;width:9994;height:204" coordorigin="1123,749" coordsize="9994,204" path="m1123,953r9994,l11117,749r-9994,l1123,953xe" fillcolor="#16365d" stroked="f">
              <v:path arrowok="t"/>
            </v:shape>
            <v:shape id="_x0000_s1138" style="position:absolute;left:1123;top:725;width:9994;height:0" coordorigin="1123,725" coordsize="9994,0" path="m1123,725r9994,e" filled="f" strokeweight=".58pt">
              <v:path arrowok="t"/>
            </v:shape>
            <v:shape id="_x0000_s1137" style="position:absolute;left:1123;top:744;width:9994;height:0" coordorigin="1123,744" coordsize="9994,0" path="m1123,744r9994,e" filled="f" strokeweight=".58pt">
              <v:path arrowok="t"/>
            </v:shape>
            <v:shape id="_x0000_s1136" style="position:absolute;left:1123;top:953;width:9994;height:324" coordorigin="1123,953" coordsize="9994,324" path="m1123,1277r9994,l11117,953r-9994,l1123,1277xe" fillcolor="#16365d" stroked="f">
              <v:path arrowok="t"/>
            </v:shape>
            <v:shape id="_x0000_s1135" style="position:absolute;left:1123;top:1277;width:9994;height:322" coordorigin="1123,1277" coordsize="9994,322" path="m1123,1598r9994,l11117,1277r-9994,l1123,1598xe" fillcolor="#16365d" stroked="f">
              <v:path arrowok="t"/>
            </v:shape>
            <v:shape id="_x0000_s1134" style="position:absolute;left:1123;top:1598;width:9994;height:250" coordorigin="1123,1598" coordsize="9994,250" path="m1123,1848r9994,l11117,1598r-9994,l1123,1848xe" fillcolor="#16365d" stroked="f">
              <v:path arrowok="t"/>
            </v:shape>
            <v:shape id="_x0000_s1133" style="position:absolute;left:1123;top:1872;width:9994;height:0" coordorigin="1123,1872" coordsize="9994,0" path="m1123,1872r9994,e" filled="f" strokeweight=".20497mm">
              <v:path arrowok="t"/>
            </v:shape>
            <v:shape id="_x0000_s1132" style="position:absolute;left:1123;top:1853;width:9994;height:0" coordorigin="1123,1853" coordsize="9994,0" path="m1123,1853r9994,e" filled="f" strokeweight=".58pt">
              <v:path arrowok="t"/>
            </v:shape>
            <w10:wrap anchorx="page" anchory="page"/>
          </v:group>
        </w:pict>
      </w:r>
      <w:r w:rsidR="00E8705D">
        <w:rPr>
          <w:color w:val="FFFFFF"/>
          <w:sz w:val="28"/>
          <w:szCs w:val="28"/>
        </w:rPr>
        <w:t>S</w:t>
      </w:r>
      <w:r w:rsidR="00E8705D">
        <w:rPr>
          <w:color w:val="FFFFFF"/>
          <w:spacing w:val="-1"/>
          <w:sz w:val="28"/>
          <w:szCs w:val="28"/>
        </w:rPr>
        <w:t>U</w:t>
      </w:r>
      <w:r w:rsidR="00E8705D">
        <w:rPr>
          <w:color w:val="FFFFFF"/>
          <w:sz w:val="28"/>
          <w:szCs w:val="28"/>
        </w:rPr>
        <w:t>MM</w:t>
      </w:r>
      <w:r w:rsidR="00E8705D">
        <w:rPr>
          <w:color w:val="FFFFFF"/>
          <w:spacing w:val="-1"/>
          <w:sz w:val="28"/>
          <w:szCs w:val="28"/>
        </w:rPr>
        <w:t>E</w:t>
      </w:r>
      <w:r w:rsidR="00E8705D">
        <w:rPr>
          <w:color w:val="FFFFFF"/>
          <w:sz w:val="28"/>
          <w:szCs w:val="28"/>
        </w:rPr>
        <w:t>R I</w:t>
      </w:r>
      <w:r w:rsidR="00E8705D">
        <w:rPr>
          <w:color w:val="FFFFFF"/>
          <w:spacing w:val="-1"/>
          <w:sz w:val="28"/>
          <w:szCs w:val="28"/>
        </w:rPr>
        <w:t>NTE</w:t>
      </w:r>
      <w:r w:rsidR="00E8705D">
        <w:rPr>
          <w:color w:val="FFFFFF"/>
          <w:sz w:val="28"/>
          <w:szCs w:val="28"/>
        </w:rPr>
        <w:t>R</w:t>
      </w:r>
      <w:r w:rsidR="00E8705D">
        <w:rPr>
          <w:color w:val="FFFFFF"/>
          <w:spacing w:val="1"/>
          <w:sz w:val="28"/>
          <w:szCs w:val="28"/>
        </w:rPr>
        <w:t>N</w:t>
      </w:r>
      <w:r w:rsidR="00E8705D">
        <w:rPr>
          <w:color w:val="FFFFFF"/>
          <w:sz w:val="28"/>
          <w:szCs w:val="28"/>
        </w:rPr>
        <w:t>S</w:t>
      </w:r>
      <w:r w:rsidR="00E8705D">
        <w:rPr>
          <w:color w:val="FFFFFF"/>
          <w:spacing w:val="-1"/>
          <w:sz w:val="28"/>
          <w:szCs w:val="28"/>
        </w:rPr>
        <w:t>H</w:t>
      </w:r>
      <w:r w:rsidR="00E8705D">
        <w:rPr>
          <w:color w:val="FFFFFF"/>
          <w:sz w:val="28"/>
          <w:szCs w:val="28"/>
        </w:rPr>
        <w:t xml:space="preserve">IP </w:t>
      </w:r>
      <w:r w:rsidR="00E8705D">
        <w:rPr>
          <w:color w:val="FFFFFF"/>
          <w:spacing w:val="-1"/>
          <w:sz w:val="28"/>
          <w:szCs w:val="28"/>
        </w:rPr>
        <w:t>G</w:t>
      </w:r>
      <w:r w:rsidR="00E8705D">
        <w:rPr>
          <w:color w:val="FFFFFF"/>
          <w:sz w:val="28"/>
          <w:szCs w:val="28"/>
        </w:rPr>
        <w:t>R</w:t>
      </w:r>
      <w:r w:rsidR="00E8705D">
        <w:rPr>
          <w:color w:val="FFFFFF"/>
          <w:spacing w:val="-1"/>
          <w:sz w:val="28"/>
          <w:szCs w:val="28"/>
        </w:rPr>
        <w:t>AN</w:t>
      </w:r>
      <w:r w:rsidR="00E8705D">
        <w:rPr>
          <w:color w:val="FFFFFF"/>
          <w:sz w:val="28"/>
          <w:szCs w:val="28"/>
        </w:rPr>
        <w:t>T</w:t>
      </w:r>
      <w:r w:rsidR="00E8705D">
        <w:rPr>
          <w:color w:val="FFFFFF"/>
          <w:spacing w:val="-1"/>
          <w:sz w:val="28"/>
          <w:szCs w:val="28"/>
        </w:rPr>
        <w:t xml:space="preserve"> </w:t>
      </w:r>
      <w:r w:rsidR="00E8705D">
        <w:rPr>
          <w:color w:val="FFFFFF"/>
          <w:sz w:val="28"/>
          <w:szCs w:val="28"/>
        </w:rPr>
        <w:t>PR</w:t>
      </w:r>
      <w:r w:rsidR="00E8705D">
        <w:rPr>
          <w:color w:val="FFFFFF"/>
          <w:spacing w:val="1"/>
          <w:sz w:val="28"/>
          <w:szCs w:val="28"/>
        </w:rPr>
        <w:t>O</w:t>
      </w:r>
      <w:r w:rsidR="00E8705D">
        <w:rPr>
          <w:color w:val="FFFFFF"/>
          <w:spacing w:val="-1"/>
          <w:sz w:val="28"/>
          <w:szCs w:val="28"/>
        </w:rPr>
        <w:t>G</w:t>
      </w:r>
      <w:r w:rsidR="00E8705D">
        <w:rPr>
          <w:color w:val="FFFFFF"/>
          <w:sz w:val="28"/>
          <w:szCs w:val="28"/>
        </w:rPr>
        <w:t>R</w:t>
      </w:r>
      <w:r w:rsidR="00E8705D">
        <w:rPr>
          <w:color w:val="FFFFFF"/>
          <w:spacing w:val="-1"/>
          <w:sz w:val="28"/>
          <w:szCs w:val="28"/>
        </w:rPr>
        <w:t xml:space="preserve">AM </w:t>
      </w:r>
      <w:r w:rsidR="00E8705D">
        <w:rPr>
          <w:color w:val="FFFFFF"/>
          <w:sz w:val="28"/>
          <w:szCs w:val="28"/>
        </w:rPr>
        <w:t>S</w:t>
      </w:r>
      <w:r w:rsidR="00E8705D">
        <w:rPr>
          <w:color w:val="FFFFFF"/>
          <w:spacing w:val="1"/>
          <w:sz w:val="28"/>
          <w:szCs w:val="28"/>
        </w:rPr>
        <w:t>o</w:t>
      </w:r>
      <w:r w:rsidR="00E8705D">
        <w:rPr>
          <w:color w:val="FFFFFF"/>
          <w:spacing w:val="-1"/>
          <w:sz w:val="28"/>
          <w:szCs w:val="28"/>
        </w:rPr>
        <w:t>k</w:t>
      </w:r>
      <w:r w:rsidR="00E8705D">
        <w:rPr>
          <w:color w:val="FFFFFF"/>
          <w:sz w:val="28"/>
          <w:szCs w:val="28"/>
        </w:rPr>
        <w:t xml:space="preserve">a </w:t>
      </w:r>
      <w:r w:rsidR="00E8705D">
        <w:rPr>
          <w:color w:val="FFFFFF"/>
          <w:spacing w:val="-1"/>
          <w:sz w:val="28"/>
          <w:szCs w:val="28"/>
        </w:rPr>
        <w:t>U</w:t>
      </w:r>
      <w:r w:rsidR="00E8705D">
        <w:rPr>
          <w:color w:val="FFFFFF"/>
          <w:spacing w:val="1"/>
          <w:sz w:val="28"/>
          <w:szCs w:val="28"/>
        </w:rPr>
        <w:t>n</w:t>
      </w:r>
      <w:r w:rsidR="00E8705D">
        <w:rPr>
          <w:color w:val="FFFFFF"/>
          <w:spacing w:val="-1"/>
          <w:sz w:val="28"/>
          <w:szCs w:val="28"/>
        </w:rPr>
        <w:t>i</w:t>
      </w:r>
      <w:r w:rsidR="00E8705D">
        <w:rPr>
          <w:color w:val="FFFFFF"/>
          <w:spacing w:val="1"/>
          <w:sz w:val="28"/>
          <w:szCs w:val="28"/>
        </w:rPr>
        <w:t>v</w:t>
      </w:r>
      <w:r w:rsidR="00E8705D">
        <w:rPr>
          <w:color w:val="FFFFFF"/>
          <w:sz w:val="28"/>
          <w:szCs w:val="28"/>
        </w:rPr>
        <w:t>e</w:t>
      </w:r>
      <w:r w:rsidR="00E8705D">
        <w:rPr>
          <w:color w:val="FFFFFF"/>
          <w:spacing w:val="-2"/>
          <w:sz w:val="28"/>
          <w:szCs w:val="28"/>
        </w:rPr>
        <w:t>r</w:t>
      </w:r>
      <w:r w:rsidR="00E8705D">
        <w:rPr>
          <w:color w:val="FFFFFF"/>
          <w:spacing w:val="-1"/>
          <w:sz w:val="28"/>
          <w:szCs w:val="28"/>
        </w:rPr>
        <w:t>s</w:t>
      </w:r>
      <w:r w:rsidR="00E8705D">
        <w:rPr>
          <w:color w:val="FFFFFF"/>
          <w:spacing w:val="1"/>
          <w:sz w:val="28"/>
          <w:szCs w:val="28"/>
        </w:rPr>
        <w:t>it</w:t>
      </w:r>
      <w:r w:rsidR="00E8705D">
        <w:rPr>
          <w:color w:val="FFFFFF"/>
          <w:sz w:val="28"/>
          <w:szCs w:val="28"/>
        </w:rPr>
        <w:t>y</w:t>
      </w:r>
      <w:r w:rsidR="00E8705D">
        <w:rPr>
          <w:color w:val="FFFFFF"/>
          <w:spacing w:val="-4"/>
          <w:sz w:val="28"/>
          <w:szCs w:val="28"/>
        </w:rPr>
        <w:t xml:space="preserve"> </w:t>
      </w:r>
      <w:r w:rsidR="00E8705D">
        <w:rPr>
          <w:color w:val="FFFFFF"/>
          <w:spacing w:val="1"/>
          <w:sz w:val="28"/>
          <w:szCs w:val="28"/>
        </w:rPr>
        <w:t>o</w:t>
      </w:r>
      <w:r w:rsidR="00E8705D">
        <w:rPr>
          <w:color w:val="FFFFFF"/>
          <w:sz w:val="28"/>
          <w:szCs w:val="28"/>
        </w:rPr>
        <w:t xml:space="preserve">f </w:t>
      </w:r>
      <w:r w:rsidR="00E8705D">
        <w:rPr>
          <w:color w:val="FFFFFF"/>
          <w:spacing w:val="-1"/>
          <w:sz w:val="28"/>
          <w:szCs w:val="28"/>
        </w:rPr>
        <w:t>A</w:t>
      </w:r>
      <w:r w:rsidR="00E8705D">
        <w:rPr>
          <w:color w:val="FFFFFF"/>
          <w:spacing w:val="-2"/>
          <w:sz w:val="28"/>
          <w:szCs w:val="28"/>
        </w:rPr>
        <w:t>m</w:t>
      </w:r>
      <w:r w:rsidR="00E8705D">
        <w:rPr>
          <w:color w:val="FFFFFF"/>
          <w:sz w:val="28"/>
          <w:szCs w:val="28"/>
        </w:rPr>
        <w:t>er</w:t>
      </w:r>
      <w:r w:rsidR="00E8705D">
        <w:rPr>
          <w:color w:val="FFFFFF"/>
          <w:spacing w:val="1"/>
          <w:sz w:val="28"/>
          <w:szCs w:val="28"/>
        </w:rPr>
        <w:t>i</w:t>
      </w:r>
      <w:r w:rsidR="00E8705D">
        <w:rPr>
          <w:color w:val="FFFFFF"/>
          <w:sz w:val="28"/>
          <w:szCs w:val="28"/>
        </w:rPr>
        <w:t>ca</w:t>
      </w:r>
    </w:p>
    <w:p w14:paraId="0675E168" w14:textId="77777777" w:rsidR="009D5949" w:rsidRDefault="00E8705D">
      <w:pPr>
        <w:spacing w:before="2" w:line="220" w:lineRule="exact"/>
        <w:ind w:left="1534" w:right="1535"/>
        <w:jc w:val="center"/>
      </w:pPr>
      <w:r>
        <w:rPr>
          <w:color w:val="FFFFFF"/>
          <w:position w:val="-1"/>
        </w:rPr>
        <w:t>1</w:t>
      </w:r>
      <w:r>
        <w:rPr>
          <w:color w:val="FFFFFF"/>
          <w:spacing w:val="1"/>
          <w:position w:val="-1"/>
        </w:rPr>
        <w:t xml:space="preserve"> </w:t>
      </w:r>
      <w:r>
        <w:rPr>
          <w:color w:val="FFFFFF"/>
          <w:spacing w:val="-1"/>
          <w:position w:val="-1"/>
        </w:rPr>
        <w:t>Universit</w:t>
      </w:r>
      <w:r>
        <w:rPr>
          <w:color w:val="FFFFFF"/>
          <w:position w:val="-1"/>
        </w:rPr>
        <w:t>y</w:t>
      </w:r>
      <w:r>
        <w:rPr>
          <w:color w:val="FFFFFF"/>
          <w:spacing w:val="-11"/>
          <w:position w:val="-1"/>
        </w:rPr>
        <w:t xml:space="preserve"> </w:t>
      </w:r>
      <w:proofErr w:type="gramStart"/>
      <w:r>
        <w:rPr>
          <w:color w:val="FFFFFF"/>
          <w:spacing w:val="-1"/>
          <w:position w:val="-1"/>
        </w:rPr>
        <w:t>Driv</w:t>
      </w:r>
      <w:r>
        <w:rPr>
          <w:color w:val="FFFFFF"/>
          <w:position w:val="-1"/>
        </w:rPr>
        <w:t>e</w:t>
      </w:r>
      <w:r>
        <w:rPr>
          <w:color w:val="FFFFFF"/>
          <w:spacing w:val="-4"/>
          <w:position w:val="-1"/>
        </w:rPr>
        <w:t xml:space="preserve"> </w:t>
      </w:r>
      <w:r>
        <w:rPr>
          <w:color w:val="FFFFFF"/>
          <w:spacing w:val="2"/>
          <w:position w:val="-1"/>
        </w:rPr>
        <w:t xml:space="preserve"> </w:t>
      </w:r>
      <w:r>
        <w:rPr>
          <w:color w:val="FFFFFF"/>
          <w:spacing w:val="1"/>
          <w:position w:val="-1"/>
        </w:rPr>
        <w:t>Alis</w:t>
      </w:r>
      <w:r>
        <w:rPr>
          <w:color w:val="FFFFFF"/>
          <w:position w:val="-1"/>
        </w:rPr>
        <w:t>o</w:t>
      </w:r>
      <w:proofErr w:type="gramEnd"/>
      <w:r>
        <w:rPr>
          <w:color w:val="FFFFFF"/>
          <w:spacing w:val="-2"/>
          <w:position w:val="-1"/>
        </w:rPr>
        <w:t xml:space="preserve"> </w:t>
      </w:r>
      <w:r>
        <w:rPr>
          <w:color w:val="FFFFFF"/>
          <w:spacing w:val="1"/>
          <w:position w:val="-1"/>
        </w:rPr>
        <w:t>Viejo</w:t>
      </w:r>
      <w:r>
        <w:rPr>
          <w:color w:val="FFFFFF"/>
          <w:position w:val="-1"/>
        </w:rPr>
        <w:t>,</w:t>
      </w:r>
      <w:r>
        <w:rPr>
          <w:color w:val="FFFFFF"/>
          <w:spacing w:val="-6"/>
          <w:position w:val="-1"/>
        </w:rPr>
        <w:t xml:space="preserve"> </w:t>
      </w:r>
      <w:r>
        <w:rPr>
          <w:color w:val="FFFFFF"/>
          <w:spacing w:val="1"/>
          <w:position w:val="-1"/>
        </w:rPr>
        <w:t>C</w:t>
      </w:r>
      <w:r>
        <w:rPr>
          <w:color w:val="FFFFFF"/>
          <w:position w:val="-1"/>
        </w:rPr>
        <w:t>A</w:t>
      </w:r>
      <w:r>
        <w:rPr>
          <w:color w:val="FFFFFF"/>
          <w:spacing w:val="-5"/>
          <w:position w:val="-1"/>
        </w:rPr>
        <w:t xml:space="preserve"> </w:t>
      </w:r>
      <w:r>
        <w:rPr>
          <w:color w:val="FFFFFF"/>
          <w:spacing w:val="1"/>
          <w:position w:val="-1"/>
        </w:rPr>
        <w:t>9265</w:t>
      </w:r>
      <w:r>
        <w:rPr>
          <w:color w:val="FFFFFF"/>
          <w:position w:val="-1"/>
        </w:rPr>
        <w:t>6</w:t>
      </w:r>
      <w:r>
        <w:rPr>
          <w:color w:val="FFFFFF"/>
          <w:spacing w:val="-3"/>
          <w:position w:val="-1"/>
        </w:rPr>
        <w:t xml:space="preserve">  </w:t>
      </w:r>
      <w:r>
        <w:rPr>
          <w:color w:val="FFFFFF"/>
          <w:position w:val="-1"/>
        </w:rPr>
        <w:t>Tel:</w:t>
      </w:r>
      <w:r>
        <w:rPr>
          <w:color w:val="FFFFFF"/>
          <w:spacing w:val="-3"/>
          <w:position w:val="-1"/>
        </w:rPr>
        <w:t xml:space="preserve"> </w:t>
      </w:r>
      <w:r>
        <w:rPr>
          <w:color w:val="FFFFFF"/>
          <w:spacing w:val="-1"/>
          <w:position w:val="-1"/>
        </w:rPr>
        <w:t>949</w:t>
      </w:r>
      <w:r>
        <w:rPr>
          <w:color w:val="FFFFFF"/>
          <w:position w:val="-1"/>
        </w:rPr>
        <w:t>-</w:t>
      </w:r>
      <w:r>
        <w:rPr>
          <w:color w:val="FFFFFF"/>
          <w:spacing w:val="1"/>
          <w:position w:val="-1"/>
        </w:rPr>
        <w:t>480</w:t>
      </w:r>
      <w:r>
        <w:rPr>
          <w:color w:val="FFFFFF"/>
          <w:position w:val="-1"/>
        </w:rPr>
        <w:t>-</w:t>
      </w:r>
      <w:r w:rsidR="00F866DD">
        <w:rPr>
          <w:color w:val="FFFFFF"/>
          <w:spacing w:val="1"/>
          <w:position w:val="-1"/>
        </w:rPr>
        <w:t>4140</w:t>
      </w:r>
      <w:r>
        <w:rPr>
          <w:color w:val="FFFFFF"/>
          <w:spacing w:val="41"/>
          <w:position w:val="-1"/>
        </w:rPr>
        <w:t xml:space="preserve"> </w:t>
      </w:r>
      <w:r>
        <w:rPr>
          <w:color w:val="FFFFFF"/>
          <w:spacing w:val="-1"/>
          <w:position w:val="-1"/>
        </w:rPr>
        <w:t xml:space="preserve"> </w:t>
      </w:r>
      <w:r>
        <w:rPr>
          <w:color w:val="FFFFFF"/>
          <w:spacing w:val="1"/>
          <w:position w:val="-1"/>
        </w:rPr>
        <w:t>Fax</w:t>
      </w:r>
      <w:r>
        <w:rPr>
          <w:color w:val="FFFFFF"/>
          <w:position w:val="-1"/>
        </w:rPr>
        <w:t>:</w:t>
      </w:r>
      <w:r>
        <w:rPr>
          <w:color w:val="FFFFFF"/>
          <w:spacing w:val="-4"/>
          <w:position w:val="-1"/>
        </w:rPr>
        <w:t xml:space="preserve"> </w:t>
      </w:r>
      <w:r>
        <w:rPr>
          <w:color w:val="FFFFFF"/>
          <w:spacing w:val="1"/>
          <w:w w:val="99"/>
          <w:position w:val="-1"/>
        </w:rPr>
        <w:t>949</w:t>
      </w:r>
      <w:r>
        <w:rPr>
          <w:color w:val="FFFFFF"/>
          <w:w w:val="99"/>
          <w:position w:val="-1"/>
        </w:rPr>
        <w:t>-</w:t>
      </w:r>
      <w:r>
        <w:rPr>
          <w:color w:val="FFFFFF"/>
          <w:spacing w:val="1"/>
          <w:w w:val="99"/>
          <w:position w:val="-1"/>
        </w:rPr>
        <w:t>480</w:t>
      </w:r>
      <w:r>
        <w:rPr>
          <w:color w:val="FFFFFF"/>
          <w:w w:val="99"/>
          <w:position w:val="-1"/>
        </w:rPr>
        <w:t>-</w:t>
      </w:r>
      <w:r>
        <w:rPr>
          <w:color w:val="FFFFFF"/>
          <w:spacing w:val="1"/>
          <w:w w:val="99"/>
          <w:position w:val="-1"/>
        </w:rPr>
        <w:t>4243</w:t>
      </w:r>
    </w:p>
    <w:p w14:paraId="672A6659" w14:textId="77777777" w:rsidR="009D5949" w:rsidRDefault="009D5949">
      <w:pPr>
        <w:spacing w:before="8" w:line="120" w:lineRule="exact"/>
        <w:rPr>
          <w:sz w:val="13"/>
          <w:szCs w:val="13"/>
        </w:rPr>
      </w:pPr>
    </w:p>
    <w:p w14:paraId="0A37501D" w14:textId="77777777" w:rsidR="009D5949" w:rsidRDefault="009D5949">
      <w:pPr>
        <w:spacing w:line="200" w:lineRule="exact"/>
      </w:pPr>
    </w:p>
    <w:p w14:paraId="59A0E6B2" w14:textId="77777777" w:rsidR="009D5949" w:rsidRDefault="00E8705D">
      <w:pPr>
        <w:spacing w:before="11"/>
        <w:ind w:left="112" w:right="29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1"/>
          <w:sz w:val="24"/>
          <w:szCs w:val="24"/>
        </w:rPr>
        <w:t>Su</w:t>
      </w:r>
      <w:r>
        <w:rPr>
          <w:rFonts w:ascii="Calibri" w:eastAsia="Calibri" w:hAnsi="Calibri" w:cs="Calibri"/>
          <w:i/>
          <w:sz w:val="24"/>
          <w:szCs w:val="24"/>
        </w:rPr>
        <w:t>mm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r 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rn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p G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ha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i/>
          <w:sz w:val="24"/>
          <w:szCs w:val="24"/>
        </w:rPr>
        <w:t>n 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 xml:space="preserve">t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 xml:space="preserve">p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 xml:space="preserve">o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ann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g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 xml:space="preserve">o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pur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a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i/>
          <w:sz w:val="24"/>
          <w:szCs w:val="24"/>
        </w:rPr>
        <w:t>r imm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i/>
          <w:sz w:val="24"/>
          <w:szCs w:val="24"/>
        </w:rPr>
        <w:t>ly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 xml:space="preserve">r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UA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i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j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mp 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ir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ee</w:t>
      </w:r>
      <w:r>
        <w:rPr>
          <w:rFonts w:ascii="Calibri" w:eastAsia="Calibri" w:hAnsi="Calibri" w:cs="Calibri"/>
          <w:i/>
          <w:sz w:val="24"/>
          <w:szCs w:val="24"/>
        </w:rPr>
        <w:t xml:space="preserve">r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pa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n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ob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g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wor</w:t>
      </w:r>
      <w:r>
        <w:rPr>
          <w:rFonts w:ascii="Calibri" w:eastAsia="Calibri" w:hAnsi="Calibri" w:cs="Calibri"/>
          <w:i/>
          <w:sz w:val="24"/>
          <w:szCs w:val="24"/>
        </w:rPr>
        <w:t xml:space="preserve">k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xp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 xml:space="preserve">e in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 xml:space="preserve">ir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 xml:space="preserve">ld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f 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 xml:space="preserve">t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i/>
          <w:sz w:val="24"/>
          <w:szCs w:val="24"/>
        </w:rPr>
        <w:t>a 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mm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r 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rn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.</w:t>
      </w:r>
    </w:p>
    <w:p w14:paraId="5DAB6C7B" w14:textId="77777777" w:rsidR="009D5949" w:rsidRDefault="009D5949">
      <w:pPr>
        <w:spacing w:before="1" w:line="280" w:lineRule="exact"/>
        <w:rPr>
          <w:sz w:val="28"/>
          <w:szCs w:val="28"/>
        </w:rPr>
      </w:pPr>
    </w:p>
    <w:p w14:paraId="649D5842" w14:textId="77777777" w:rsidR="009D5949" w:rsidRDefault="00E8705D">
      <w:pPr>
        <w:spacing w:before="11"/>
        <w:ind w:left="1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rd</w:t>
      </w:r>
    </w:p>
    <w:p w14:paraId="02EB378F" w14:textId="77777777" w:rsidR="009D5949" w:rsidRDefault="009D5949">
      <w:pPr>
        <w:spacing w:before="13" w:line="280" w:lineRule="exact"/>
        <w:rPr>
          <w:sz w:val="28"/>
          <w:szCs w:val="28"/>
        </w:rPr>
      </w:pPr>
    </w:p>
    <w:p w14:paraId="5BDCE02D" w14:textId="77777777" w:rsidR="009D5949" w:rsidRDefault="00E8705D">
      <w:pPr>
        <w:ind w:left="472" w:right="16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Sele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 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*2</w:t>
      </w:r>
      <w:r>
        <w:rPr>
          <w:rFonts w:ascii="Calibri" w:eastAsia="Calibri" w:hAnsi="Calibri" w:cs="Calibri"/>
          <w:sz w:val="24"/>
          <w:szCs w:val="24"/>
        </w:rPr>
        <w:t>,</w:t>
      </w:r>
      <w:r w:rsidR="0040411D"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aid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ip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 i</w:t>
      </w:r>
      <w:r>
        <w:rPr>
          <w:rFonts w:ascii="Calibri" w:eastAsia="Calibri" w:hAnsi="Calibri" w:cs="Calibri"/>
          <w:spacing w:val="1"/>
          <w:sz w:val="24"/>
          <w:szCs w:val="24"/>
        </w:rPr>
        <w:t>nte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i/>
          <w:sz w:val="24"/>
          <w:szCs w:val="24"/>
        </w:rPr>
        <w:t>*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i/>
          <w:sz w:val="24"/>
          <w:szCs w:val="24"/>
        </w:rPr>
        <w:t>: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aw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ill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i/>
          <w:sz w:val="24"/>
          <w:szCs w:val="24"/>
        </w:rPr>
        <w:t xml:space="preserve">d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n a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 xml:space="preserve">r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i/>
          <w:sz w:val="24"/>
          <w:szCs w:val="24"/>
        </w:rPr>
        <w:t xml:space="preserve">r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i/>
          <w:sz w:val="24"/>
          <w:szCs w:val="24"/>
        </w:rPr>
        <w:t xml:space="preserve">)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ba</w:t>
      </w:r>
      <w:r>
        <w:rPr>
          <w:rFonts w:ascii="Calibri" w:eastAsia="Calibri" w:hAnsi="Calibri" w:cs="Calibri"/>
          <w:i/>
          <w:sz w:val="24"/>
          <w:szCs w:val="24"/>
        </w:rPr>
        <w:t>sis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ord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 xml:space="preserve">g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 xml:space="preserve">o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 xml:space="preserve">n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i/>
          <w:sz w:val="24"/>
          <w:szCs w:val="24"/>
        </w:rPr>
        <w:t>r 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rn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ip si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 xml:space="preserve">h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$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i/>
          <w:sz w:val="24"/>
          <w:szCs w:val="24"/>
        </w:rPr>
        <w:t>0</w:t>
      </w:r>
      <w:r w:rsidR="0040411D">
        <w:rPr>
          <w:rFonts w:ascii="Calibri" w:eastAsia="Calibri" w:hAnsi="Calibri" w:cs="Calibri"/>
          <w:i/>
          <w:sz w:val="24"/>
          <w:szCs w:val="24"/>
        </w:rPr>
        <w:t>0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ax</w:t>
      </w:r>
      <w:r>
        <w:rPr>
          <w:rFonts w:ascii="Calibri" w:eastAsia="Calibri" w:hAnsi="Calibri" w:cs="Calibri"/>
          <w:i/>
          <w:sz w:val="24"/>
          <w:szCs w:val="24"/>
        </w:rPr>
        <w:t>im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).</w:t>
      </w:r>
    </w:p>
    <w:p w14:paraId="6A05A809" w14:textId="77777777" w:rsidR="009D5949" w:rsidRDefault="009D5949">
      <w:pPr>
        <w:spacing w:before="13" w:line="280" w:lineRule="exact"/>
        <w:rPr>
          <w:sz w:val="28"/>
          <w:szCs w:val="28"/>
        </w:rPr>
      </w:pPr>
    </w:p>
    <w:p w14:paraId="67D493E9" w14:textId="77777777" w:rsidR="009D5949" w:rsidRDefault="00E8705D">
      <w:pPr>
        <w:ind w:left="1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Eli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</w:p>
    <w:p w14:paraId="5A39BBE3" w14:textId="77777777" w:rsidR="009D5949" w:rsidRDefault="009D5949">
      <w:pPr>
        <w:spacing w:before="13" w:line="280" w:lineRule="exact"/>
        <w:rPr>
          <w:sz w:val="28"/>
          <w:szCs w:val="28"/>
        </w:rPr>
      </w:pPr>
    </w:p>
    <w:p w14:paraId="105955C9" w14:textId="77777777" w:rsidR="009D5949" w:rsidRDefault="00E8705D">
      <w:pPr>
        <w:ind w:left="472" w:right="863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nt:</w:t>
      </w:r>
    </w:p>
    <w:p w14:paraId="2099237D" w14:textId="4A51D07E" w:rsidR="009D5949" w:rsidRDefault="00E8705D">
      <w:pPr>
        <w:tabs>
          <w:tab w:val="left" w:pos="820"/>
        </w:tabs>
        <w:spacing w:before="8"/>
        <w:ind w:left="832" w:right="56" w:hanging="360"/>
        <w:rPr>
          <w:rFonts w:ascii="Calibri" w:eastAsia="Calibri" w:hAnsi="Calibri" w:cs="Calibri"/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rFonts w:ascii="Calibri" w:eastAsia="Calibri" w:hAnsi="Calibri" w:cs="Calibri"/>
          <w:spacing w:val="-1"/>
          <w:sz w:val="24"/>
          <w:szCs w:val="24"/>
        </w:rPr>
        <w:t>Ha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secure</w:t>
      </w:r>
      <w:r>
        <w:rPr>
          <w:rFonts w:ascii="Calibri" w:eastAsia="Calibri" w:hAnsi="Calibri" w:cs="Calibri"/>
          <w:sz w:val="24"/>
          <w:szCs w:val="24"/>
        </w:rPr>
        <w:t>d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summer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internshi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late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tha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 w:rsidR="00623C1F"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3B330D">
        <w:rPr>
          <w:rFonts w:ascii="Calibri" w:eastAsia="Calibri" w:hAnsi="Calibri" w:cs="Calibri"/>
          <w:spacing w:val="1"/>
          <w:sz w:val="24"/>
          <w:szCs w:val="24"/>
        </w:rPr>
        <w:t>20</w:t>
      </w:r>
      <w:r w:rsidR="003B330D">
        <w:rPr>
          <w:rFonts w:ascii="Calibri" w:eastAsia="Calibri" w:hAnsi="Calibri" w:cs="Calibri"/>
          <w:spacing w:val="1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either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summer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before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after junior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</w:t>
      </w:r>
    </w:p>
    <w:p w14:paraId="580DCF51" w14:textId="55F3826F" w:rsidR="009D5949" w:rsidRDefault="00E8705D">
      <w:pPr>
        <w:spacing w:line="280" w:lineRule="exact"/>
        <w:ind w:left="11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1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internshi</w:t>
      </w: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non</w:t>
      </w:r>
      <w:r>
        <w:rPr>
          <w:rFonts w:ascii="Calibri" w:eastAsia="Calibri" w:hAnsi="Calibri" w:cs="Calibri"/>
          <w:position w:val="1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>aid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 w:rsidR="00887570">
        <w:rPr>
          <w:rFonts w:ascii="Calibri" w:eastAsia="Calibri" w:hAnsi="Calibri" w:cs="Calibri"/>
          <w:position w:val="1"/>
          <w:sz w:val="24"/>
          <w:szCs w:val="24"/>
        </w:rPr>
        <w:t>position,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pay is</w:t>
      </w:r>
      <w:r>
        <w:rPr>
          <w:rFonts w:ascii="Calibri" w:eastAsia="Calibri" w:hAnsi="Calibri" w:cs="Calibri"/>
          <w:spacing w:val="-4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less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>n total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of $2,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00</w:t>
      </w:r>
      <w:r>
        <w:rPr>
          <w:rFonts w:ascii="Calibri" w:eastAsia="Calibri" w:hAnsi="Calibri" w:cs="Calibri"/>
          <w:position w:val="1"/>
          <w:sz w:val="24"/>
          <w:szCs w:val="24"/>
        </w:rPr>
        <w:t>0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the</w:t>
      </w:r>
    </w:p>
    <w:p w14:paraId="2C13DD61" w14:textId="77777777" w:rsidR="009D5949" w:rsidRDefault="00E8705D">
      <w:pPr>
        <w:ind w:left="155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entire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internship</w:t>
      </w:r>
    </w:p>
    <w:p w14:paraId="6038E4A9" w14:textId="6D155CE1" w:rsidR="009D5949" w:rsidRDefault="00E8705D">
      <w:pPr>
        <w:ind w:left="11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internshi</w:t>
      </w:r>
      <w:r>
        <w:rPr>
          <w:rFonts w:ascii="Calibri" w:eastAsia="Calibri" w:hAnsi="Calibri" w:cs="Calibri"/>
          <w:sz w:val="24"/>
          <w:szCs w:val="24"/>
        </w:rPr>
        <w:t xml:space="preserve">p </w:t>
      </w:r>
      <w:r>
        <w:rPr>
          <w:rFonts w:ascii="Calibri" w:eastAsia="Calibri" w:hAnsi="Calibri" w:cs="Calibri"/>
          <w:spacing w:val="1"/>
          <w:sz w:val="24"/>
          <w:szCs w:val="24"/>
        </w:rPr>
        <w:t>mus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week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lon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 requir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least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20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887570">
        <w:rPr>
          <w:rFonts w:ascii="Calibri" w:eastAsia="Calibri" w:hAnsi="Calibri" w:cs="Calibri"/>
          <w:spacing w:val="-1"/>
          <w:sz w:val="24"/>
          <w:szCs w:val="24"/>
        </w:rPr>
        <w:t>work</w:t>
      </w:r>
      <w:r w:rsidR="00887570">
        <w:rPr>
          <w:rFonts w:ascii="Calibri" w:eastAsia="Calibri" w:hAnsi="Calibri" w:cs="Calibri"/>
          <w:sz w:val="24"/>
          <w:szCs w:val="24"/>
        </w:rPr>
        <w:t>hours</w:t>
      </w:r>
      <w:r>
        <w:rPr>
          <w:rFonts w:ascii="Calibri" w:eastAsia="Calibri" w:hAnsi="Calibri" w:cs="Calibri"/>
          <w:sz w:val="24"/>
          <w:szCs w:val="24"/>
        </w:rPr>
        <w:t>/week</w:t>
      </w:r>
    </w:p>
    <w:p w14:paraId="6046014C" w14:textId="77777777" w:rsidR="009D5949" w:rsidRDefault="00E8705D">
      <w:pPr>
        <w:ind w:left="11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International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students,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inter</w:t>
      </w:r>
      <w:r>
        <w:rPr>
          <w:rFonts w:ascii="Calibri" w:eastAsia="Calibri" w:hAnsi="Calibri" w:cs="Calibri"/>
          <w:spacing w:val="1"/>
          <w:sz w:val="24"/>
          <w:szCs w:val="24"/>
        </w:rPr>
        <w:t>nshi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mus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complete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hom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country</w:t>
      </w:r>
    </w:p>
    <w:p w14:paraId="4ED8EC35" w14:textId="77777777" w:rsidR="009D5949" w:rsidRDefault="00E8705D">
      <w:pPr>
        <w:ind w:left="119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Domesti</w:t>
      </w:r>
      <w:r>
        <w:rPr>
          <w:rFonts w:ascii="Calibri" w:eastAsia="Calibri" w:hAnsi="Calibri" w:cs="Calibri"/>
          <w:sz w:val="24"/>
          <w:szCs w:val="24"/>
        </w:rPr>
        <w:t xml:space="preserve">c </w:t>
      </w:r>
      <w:r>
        <w:rPr>
          <w:rFonts w:ascii="Calibri" w:eastAsia="Calibri" w:hAnsi="Calibri" w:cs="Calibri"/>
          <w:spacing w:val="1"/>
          <w:sz w:val="24"/>
          <w:szCs w:val="24"/>
        </w:rPr>
        <w:t>student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mus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complet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internshi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U.S.</w:t>
      </w:r>
    </w:p>
    <w:p w14:paraId="607E4125" w14:textId="77777777" w:rsidR="009D5949" w:rsidRDefault="00E8705D">
      <w:pPr>
        <w:spacing w:before="12"/>
        <w:ind w:left="472" w:right="1951"/>
        <w:jc w:val="both"/>
        <w:rPr>
          <w:rFonts w:ascii="Calibri" w:eastAsia="Calibri" w:hAnsi="Calibri" w:cs="Calibri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currently 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NO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plannin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atten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graduat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schoo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i</w:t>
      </w:r>
      <w:r>
        <w:rPr>
          <w:rFonts w:ascii="Calibri" w:eastAsia="Calibri" w:hAnsi="Calibri" w:cs="Calibri"/>
          <w:sz w:val="24"/>
          <w:szCs w:val="24"/>
        </w:rPr>
        <w:t xml:space="preserve">mmediately </w:t>
      </w:r>
      <w:r>
        <w:rPr>
          <w:rFonts w:ascii="Calibri" w:eastAsia="Calibri" w:hAnsi="Calibri" w:cs="Calibri"/>
          <w:spacing w:val="-2"/>
          <w:sz w:val="24"/>
          <w:szCs w:val="24"/>
        </w:rPr>
        <w:t>afte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SUA</w:t>
      </w:r>
    </w:p>
    <w:p w14:paraId="7ED91DB6" w14:textId="77777777" w:rsidR="009D5949" w:rsidRDefault="00E8705D">
      <w:pPr>
        <w:spacing w:before="14"/>
        <w:ind w:left="472" w:right="6459"/>
        <w:jc w:val="both"/>
        <w:rPr>
          <w:rFonts w:ascii="Calibri" w:eastAsia="Calibri" w:hAnsi="Calibri" w:cs="Calibri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goo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academi</w:t>
      </w:r>
      <w:r>
        <w:rPr>
          <w:rFonts w:ascii="Calibri" w:eastAsia="Calibri" w:hAnsi="Calibri" w:cs="Calibri"/>
          <w:sz w:val="24"/>
          <w:szCs w:val="24"/>
        </w:rPr>
        <w:t xml:space="preserve">c </w:t>
      </w:r>
      <w:r>
        <w:rPr>
          <w:rFonts w:ascii="Calibri" w:eastAsia="Calibri" w:hAnsi="Calibri" w:cs="Calibri"/>
          <w:spacing w:val="1"/>
          <w:sz w:val="24"/>
          <w:szCs w:val="24"/>
        </w:rPr>
        <w:t>standing</w:t>
      </w:r>
    </w:p>
    <w:p w14:paraId="48D507F1" w14:textId="77777777" w:rsidR="009D5949" w:rsidRDefault="00E8705D">
      <w:pPr>
        <w:tabs>
          <w:tab w:val="left" w:pos="820"/>
        </w:tabs>
        <w:spacing w:before="12"/>
        <w:ind w:left="832" w:right="376" w:hanging="360"/>
        <w:rPr>
          <w:rFonts w:ascii="Calibri" w:eastAsia="Calibri" w:hAnsi="Calibri" w:cs="Calibri"/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Ha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no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receive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gran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pre</w:t>
      </w:r>
      <w:r>
        <w:rPr>
          <w:rFonts w:ascii="Calibri" w:eastAsia="Calibri" w:hAnsi="Calibri" w:cs="Calibri"/>
          <w:sz w:val="24"/>
          <w:szCs w:val="24"/>
        </w:rPr>
        <w:t>viously (can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receive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grant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only once) and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not receiving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any </w:t>
      </w:r>
      <w:r>
        <w:rPr>
          <w:rFonts w:ascii="Calibri" w:eastAsia="Calibri" w:hAnsi="Calibri" w:cs="Calibri"/>
          <w:spacing w:val="1"/>
          <w:sz w:val="24"/>
          <w:szCs w:val="24"/>
        </w:rPr>
        <w:t>othe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universit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fundin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internship, </w:t>
      </w:r>
      <w:proofErr w:type="gramStart"/>
      <w:r>
        <w:rPr>
          <w:rFonts w:ascii="Calibri" w:eastAsia="Calibri" w:hAnsi="Calibri" w:cs="Calibri"/>
          <w:spacing w:val="-2"/>
          <w:sz w:val="24"/>
          <w:szCs w:val="24"/>
        </w:rPr>
        <w:t>i.e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PBR</w:t>
      </w:r>
      <w:r>
        <w:rPr>
          <w:rFonts w:ascii="Calibri" w:eastAsia="Calibri" w:hAnsi="Calibri" w:cs="Calibri"/>
          <w:sz w:val="24"/>
          <w:szCs w:val="24"/>
        </w:rPr>
        <w:t xml:space="preserve">C </w:t>
      </w:r>
      <w:r>
        <w:rPr>
          <w:rFonts w:ascii="Calibri" w:eastAsia="Calibri" w:hAnsi="Calibri" w:cs="Calibri"/>
          <w:spacing w:val="-2"/>
          <w:sz w:val="24"/>
          <w:szCs w:val="24"/>
        </w:rPr>
        <w:t>grant.</w:t>
      </w:r>
    </w:p>
    <w:p w14:paraId="6F83AE80" w14:textId="7CAB0F48" w:rsidR="009D5949" w:rsidRDefault="00E8705D">
      <w:pPr>
        <w:tabs>
          <w:tab w:val="left" w:pos="820"/>
        </w:tabs>
        <w:spacing w:before="14"/>
        <w:ind w:left="832" w:right="259" w:hanging="360"/>
        <w:rPr>
          <w:rFonts w:ascii="Calibri" w:eastAsia="Calibri" w:hAnsi="Calibri" w:cs="Calibri"/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 w:rsidRPr="0092315A">
        <w:rPr>
          <w:rFonts w:ascii="Calibri" w:eastAsia="Calibri" w:hAnsi="Calibri" w:cs="Calibri"/>
          <w:sz w:val="24"/>
          <w:szCs w:val="24"/>
        </w:rPr>
        <w:t>Has</w:t>
      </w:r>
      <w:r w:rsidRPr="0092315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315A">
        <w:rPr>
          <w:rFonts w:ascii="Calibri" w:eastAsia="Calibri" w:hAnsi="Calibri" w:cs="Calibri"/>
          <w:sz w:val="24"/>
          <w:szCs w:val="24"/>
        </w:rPr>
        <w:t>attended the</w:t>
      </w:r>
      <w:r w:rsidRPr="0092315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D180A" w:rsidRPr="0092315A">
        <w:rPr>
          <w:rFonts w:ascii="Calibri" w:eastAsia="Calibri" w:hAnsi="Calibri" w:cs="Calibri"/>
          <w:sz w:val="24"/>
          <w:szCs w:val="24"/>
        </w:rPr>
        <w:t xml:space="preserve">required </w:t>
      </w:r>
      <w:r w:rsidRPr="0092315A">
        <w:rPr>
          <w:rFonts w:ascii="Calibri" w:eastAsia="Calibri" w:hAnsi="Calibri" w:cs="Calibri"/>
          <w:sz w:val="24"/>
          <w:szCs w:val="24"/>
        </w:rPr>
        <w:t>care</w:t>
      </w:r>
      <w:r w:rsidRPr="0092315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2315A">
        <w:rPr>
          <w:rFonts w:ascii="Calibri" w:eastAsia="Calibri" w:hAnsi="Calibri" w:cs="Calibri"/>
          <w:sz w:val="24"/>
          <w:szCs w:val="24"/>
        </w:rPr>
        <w:t>r</w:t>
      </w:r>
      <w:r w:rsidRPr="0092315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92315A">
        <w:rPr>
          <w:rFonts w:ascii="Calibri" w:eastAsia="Calibri" w:hAnsi="Calibri" w:cs="Calibri"/>
          <w:sz w:val="24"/>
          <w:szCs w:val="24"/>
        </w:rPr>
        <w:t>preparation</w:t>
      </w:r>
      <w:r w:rsidRPr="0092315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2315A">
        <w:rPr>
          <w:rFonts w:ascii="Calibri" w:eastAsia="Calibri" w:hAnsi="Calibri" w:cs="Calibri"/>
          <w:sz w:val="24"/>
          <w:szCs w:val="24"/>
        </w:rPr>
        <w:t>appointments</w:t>
      </w:r>
      <w:r w:rsidRPr="0092315A">
        <w:rPr>
          <w:rFonts w:ascii="Calibri" w:eastAsia="Calibri" w:hAnsi="Calibri" w:cs="Calibri"/>
          <w:spacing w:val="1"/>
          <w:sz w:val="24"/>
          <w:szCs w:val="24"/>
        </w:rPr>
        <w:t xml:space="preserve"> wit</w:t>
      </w:r>
      <w:r w:rsidRPr="0092315A">
        <w:rPr>
          <w:rFonts w:ascii="Calibri" w:eastAsia="Calibri" w:hAnsi="Calibri" w:cs="Calibri"/>
          <w:sz w:val="24"/>
          <w:szCs w:val="24"/>
        </w:rPr>
        <w:t>h</w:t>
      </w:r>
      <w:r w:rsidRPr="0092315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FE3DB4" w:rsidRPr="0092315A">
        <w:rPr>
          <w:rFonts w:ascii="Calibri" w:eastAsia="Calibri" w:hAnsi="Calibri" w:cs="Calibri"/>
          <w:spacing w:val="1"/>
          <w:sz w:val="24"/>
          <w:szCs w:val="24"/>
        </w:rPr>
        <w:t>Jonathan/</w:t>
      </w:r>
      <w:r w:rsidR="005E4DFF">
        <w:rPr>
          <w:rFonts w:ascii="Calibri" w:eastAsia="Calibri" w:hAnsi="Calibri" w:cs="Calibri"/>
          <w:spacing w:val="1"/>
          <w:sz w:val="24"/>
          <w:szCs w:val="24"/>
        </w:rPr>
        <w:t xml:space="preserve">Alisa </w:t>
      </w:r>
      <w:r w:rsidRPr="0092315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2315A">
        <w:rPr>
          <w:rFonts w:ascii="Calibri" w:eastAsia="Calibri" w:hAnsi="Calibri" w:cs="Calibri"/>
          <w:sz w:val="24"/>
          <w:szCs w:val="24"/>
        </w:rPr>
        <w:t>uring</w:t>
      </w:r>
      <w:r w:rsidRPr="0092315A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92315A">
        <w:rPr>
          <w:rFonts w:ascii="Calibri" w:eastAsia="Calibri" w:hAnsi="Calibri" w:cs="Calibri"/>
          <w:sz w:val="24"/>
          <w:szCs w:val="24"/>
        </w:rPr>
        <w:t>their s</w:t>
      </w:r>
      <w:r w:rsidRPr="0092315A">
        <w:rPr>
          <w:rFonts w:ascii="Calibri" w:eastAsia="Calibri" w:hAnsi="Calibri" w:cs="Calibri"/>
          <w:spacing w:val="-2"/>
          <w:sz w:val="24"/>
          <w:szCs w:val="24"/>
        </w:rPr>
        <w:t>ophomor</w:t>
      </w:r>
      <w:r w:rsidRPr="0092315A">
        <w:rPr>
          <w:rFonts w:ascii="Calibri" w:eastAsia="Calibri" w:hAnsi="Calibri" w:cs="Calibri"/>
          <w:sz w:val="24"/>
          <w:szCs w:val="24"/>
        </w:rPr>
        <w:t>e</w:t>
      </w:r>
      <w:r w:rsidR="0092315A" w:rsidRPr="0092315A">
        <w:rPr>
          <w:rFonts w:ascii="Calibri" w:eastAsia="Calibri" w:hAnsi="Calibri" w:cs="Calibri"/>
          <w:sz w:val="24"/>
          <w:szCs w:val="24"/>
        </w:rPr>
        <w:t xml:space="preserve"> or junior</w:t>
      </w:r>
      <w:r w:rsidRPr="0092315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315A">
        <w:rPr>
          <w:rFonts w:ascii="Calibri" w:eastAsia="Calibri" w:hAnsi="Calibri" w:cs="Calibri"/>
          <w:spacing w:val="-2"/>
          <w:sz w:val="24"/>
          <w:szCs w:val="24"/>
        </w:rPr>
        <w:t>year</w:t>
      </w:r>
      <w:r w:rsidRPr="0092315A">
        <w:rPr>
          <w:rFonts w:ascii="Calibri" w:eastAsia="Calibri" w:hAnsi="Calibri" w:cs="Calibri"/>
          <w:sz w:val="24"/>
          <w:szCs w:val="24"/>
        </w:rPr>
        <w:t>.</w:t>
      </w:r>
    </w:p>
    <w:p w14:paraId="41C8F396" w14:textId="77777777" w:rsidR="009D5949" w:rsidRDefault="009D5949">
      <w:pPr>
        <w:spacing w:before="13" w:line="280" w:lineRule="exact"/>
        <w:rPr>
          <w:sz w:val="28"/>
          <w:szCs w:val="28"/>
        </w:rPr>
      </w:pPr>
    </w:p>
    <w:p w14:paraId="62720BED" w14:textId="77777777" w:rsidR="009D5949" w:rsidRDefault="00E8705D">
      <w:pPr>
        <w:ind w:left="1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oc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ss</w:t>
      </w:r>
    </w:p>
    <w:p w14:paraId="72A3D3EC" w14:textId="77777777" w:rsidR="009D5949" w:rsidRDefault="009D5949">
      <w:pPr>
        <w:spacing w:before="13" w:line="280" w:lineRule="exact"/>
        <w:rPr>
          <w:sz w:val="28"/>
          <w:szCs w:val="28"/>
        </w:rPr>
      </w:pPr>
    </w:p>
    <w:p w14:paraId="4100720F" w14:textId="1AD3D713" w:rsidR="009D5949" w:rsidRDefault="00E8705D" w:rsidP="0092315A">
      <w:pPr>
        <w:pStyle w:val="ListParagraph"/>
        <w:numPr>
          <w:ilvl w:val="0"/>
          <w:numId w:val="2"/>
        </w:numPr>
        <w:ind w:right="3794"/>
        <w:jc w:val="both"/>
        <w:rPr>
          <w:rFonts w:ascii="Calibri" w:eastAsia="Calibri" w:hAnsi="Calibri" w:cs="Calibri"/>
          <w:sz w:val="24"/>
          <w:szCs w:val="24"/>
        </w:rPr>
      </w:pPr>
      <w:r w:rsidRPr="0092315A">
        <w:rPr>
          <w:rFonts w:ascii="Calibri" w:eastAsia="Calibri" w:hAnsi="Calibri" w:cs="Calibri"/>
          <w:spacing w:val="1"/>
          <w:sz w:val="24"/>
          <w:szCs w:val="24"/>
        </w:rPr>
        <w:t>Atten</w:t>
      </w:r>
      <w:r w:rsidRPr="0092315A">
        <w:rPr>
          <w:rFonts w:ascii="Calibri" w:eastAsia="Calibri" w:hAnsi="Calibri" w:cs="Calibri"/>
          <w:sz w:val="24"/>
          <w:szCs w:val="24"/>
        </w:rPr>
        <w:t xml:space="preserve">d </w:t>
      </w:r>
      <w:r w:rsidRPr="0092315A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92315A">
        <w:rPr>
          <w:rFonts w:ascii="Calibri" w:eastAsia="Calibri" w:hAnsi="Calibri" w:cs="Calibri"/>
          <w:sz w:val="24"/>
          <w:szCs w:val="24"/>
        </w:rPr>
        <w:t>e</w:t>
      </w:r>
      <w:r w:rsidRPr="0092315A">
        <w:rPr>
          <w:rFonts w:ascii="Calibri" w:eastAsia="Calibri" w:hAnsi="Calibri" w:cs="Calibri"/>
          <w:spacing w:val="1"/>
          <w:sz w:val="24"/>
          <w:szCs w:val="24"/>
        </w:rPr>
        <w:t xml:space="preserve"> Internshi</w:t>
      </w:r>
      <w:r w:rsidRPr="0092315A">
        <w:rPr>
          <w:rFonts w:ascii="Calibri" w:eastAsia="Calibri" w:hAnsi="Calibri" w:cs="Calibri"/>
          <w:sz w:val="24"/>
          <w:szCs w:val="24"/>
        </w:rPr>
        <w:t>p</w:t>
      </w:r>
      <w:r w:rsidRPr="0092315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2315A">
        <w:rPr>
          <w:rFonts w:ascii="Calibri" w:eastAsia="Calibri" w:hAnsi="Calibri" w:cs="Calibri"/>
          <w:spacing w:val="1"/>
          <w:sz w:val="24"/>
          <w:szCs w:val="24"/>
        </w:rPr>
        <w:t>Gran</w:t>
      </w:r>
      <w:r w:rsidRPr="0092315A">
        <w:rPr>
          <w:rFonts w:ascii="Calibri" w:eastAsia="Calibri" w:hAnsi="Calibri" w:cs="Calibri"/>
          <w:sz w:val="24"/>
          <w:szCs w:val="24"/>
        </w:rPr>
        <w:t>t</w:t>
      </w:r>
      <w:r w:rsidRPr="0092315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2315A">
        <w:rPr>
          <w:rFonts w:ascii="Calibri" w:eastAsia="Calibri" w:hAnsi="Calibri" w:cs="Calibri"/>
          <w:spacing w:val="1"/>
          <w:sz w:val="24"/>
          <w:szCs w:val="24"/>
        </w:rPr>
        <w:t>Orientatio</w:t>
      </w:r>
      <w:r w:rsidRPr="0092315A">
        <w:rPr>
          <w:rFonts w:ascii="Calibri" w:eastAsia="Calibri" w:hAnsi="Calibri" w:cs="Calibri"/>
          <w:sz w:val="24"/>
          <w:szCs w:val="24"/>
        </w:rPr>
        <w:t>n</w:t>
      </w:r>
      <w:r w:rsidRPr="0092315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2315A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92315A">
        <w:rPr>
          <w:rFonts w:ascii="Calibri" w:eastAsia="Calibri" w:hAnsi="Calibri" w:cs="Calibri"/>
          <w:sz w:val="24"/>
          <w:szCs w:val="24"/>
        </w:rPr>
        <w:t>n</w:t>
      </w:r>
      <w:r w:rsidRPr="0092315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2315A">
        <w:rPr>
          <w:rFonts w:ascii="Calibri" w:eastAsia="Calibri" w:hAnsi="Calibri" w:cs="Calibri"/>
          <w:sz w:val="24"/>
          <w:szCs w:val="24"/>
        </w:rPr>
        <w:t>Spring</w:t>
      </w:r>
    </w:p>
    <w:p w14:paraId="64BFE187" w14:textId="6E1A9EA0" w:rsidR="00D3312F" w:rsidRDefault="0092315A" w:rsidP="6C368391">
      <w:pPr>
        <w:pStyle w:val="ListParagraph"/>
        <w:numPr>
          <w:ilvl w:val="0"/>
          <w:numId w:val="2"/>
        </w:numPr>
        <w:spacing w:line="280" w:lineRule="exact"/>
        <w:ind w:right="3794"/>
        <w:jc w:val="both"/>
        <w:rPr>
          <w:rFonts w:ascii="Calibri" w:eastAsia="Calibri" w:hAnsi="Calibri" w:cs="Calibri"/>
          <w:sz w:val="24"/>
          <w:szCs w:val="24"/>
        </w:rPr>
      </w:pPr>
      <w:r w:rsidRPr="6C368391">
        <w:rPr>
          <w:rFonts w:ascii="Calibri" w:eastAsia="Calibri" w:hAnsi="Calibri" w:cs="Calibri"/>
          <w:sz w:val="24"/>
          <w:szCs w:val="24"/>
        </w:rPr>
        <w:t>Join Handshake (visit</w:t>
      </w:r>
      <w:r w:rsidRPr="6C368391">
        <w:rPr>
          <w:rFonts w:ascii="Calibri" w:eastAsia="Calibri" w:hAnsi="Calibri" w:cs="Calibri"/>
          <w:sz w:val="28"/>
          <w:szCs w:val="28"/>
        </w:rPr>
        <w:t xml:space="preserve"> </w:t>
      </w:r>
      <w:hyperlink r:id="rId10">
        <w:r w:rsidRPr="6C368391">
          <w:rPr>
            <w:rStyle w:val="Hyperlink"/>
            <w:rFonts w:eastAsiaTheme="majorEastAsia"/>
            <w:sz w:val="22"/>
            <w:szCs w:val="22"/>
          </w:rPr>
          <w:t>https://www.soka.edu/student-life/career-development</w:t>
        </w:r>
      </w:hyperlink>
      <w:r w:rsidRPr="6C368391">
        <w:rPr>
          <w:sz w:val="22"/>
          <w:szCs w:val="22"/>
        </w:rPr>
        <w:t xml:space="preserve"> and click on the turquoise handshake banner to join)</w:t>
      </w:r>
    </w:p>
    <w:p w14:paraId="6D6D78D5" w14:textId="5FDBB79A" w:rsidR="00D3312F" w:rsidRDefault="00E8705D" w:rsidP="6C368391">
      <w:pPr>
        <w:pStyle w:val="ListParagraph"/>
        <w:numPr>
          <w:ilvl w:val="0"/>
          <w:numId w:val="2"/>
        </w:numPr>
        <w:spacing w:line="280" w:lineRule="exact"/>
        <w:ind w:right="3794"/>
        <w:jc w:val="both"/>
        <w:rPr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Submi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followin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position w:val="1"/>
          <w:sz w:val="24"/>
          <w:szCs w:val="24"/>
        </w:rPr>
        <w:t xml:space="preserve"> </w:t>
      </w:r>
      <w:r w:rsidR="00623C1F">
        <w:rPr>
          <w:rFonts w:ascii="Calibri" w:eastAsia="Calibri" w:hAnsi="Calibri" w:cs="Calibri"/>
          <w:position w:val="1"/>
          <w:sz w:val="24"/>
          <w:szCs w:val="24"/>
        </w:rPr>
        <w:t xml:space="preserve">May </w:t>
      </w:r>
      <w:r w:rsidR="003B330D">
        <w:rPr>
          <w:rFonts w:ascii="Calibri" w:eastAsia="Calibri" w:hAnsi="Calibri" w:cs="Calibri"/>
          <w:position w:val="1"/>
          <w:sz w:val="24"/>
          <w:szCs w:val="24"/>
        </w:rPr>
        <w:t>20</w:t>
      </w:r>
      <w:r w:rsidR="003B330D">
        <w:rPr>
          <w:rFonts w:ascii="Calibri" w:eastAsia="Calibri" w:hAnsi="Calibri" w:cs="Calibri"/>
          <w:position w:val="1"/>
          <w:sz w:val="24"/>
          <w:szCs w:val="24"/>
          <w:vertAlign w:val="superscript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5pm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to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 w:rsidR="0040411D">
        <w:rPr>
          <w:rFonts w:ascii="Calibri" w:eastAsia="Calibri" w:hAnsi="Calibri" w:cs="Calibri"/>
          <w:position w:val="1"/>
          <w:sz w:val="24"/>
          <w:szCs w:val="24"/>
        </w:rPr>
        <w:t>Jonathan Wray</w:t>
      </w:r>
      <w:r w:rsidR="005E4DFF">
        <w:rPr>
          <w:rFonts w:ascii="Calibri" w:eastAsia="Calibri" w:hAnsi="Calibri" w:cs="Calibri"/>
          <w:position w:val="1"/>
          <w:sz w:val="24"/>
          <w:szCs w:val="24"/>
        </w:rPr>
        <w:t xml:space="preserve"> or Alisa Proctor</w:t>
      </w:r>
      <w:r w:rsidR="0040411D">
        <w:rPr>
          <w:rFonts w:ascii="Calibri" w:eastAsia="Calibri" w:hAnsi="Calibri" w:cs="Calibri"/>
          <w:position w:val="1"/>
          <w:sz w:val="24"/>
          <w:szCs w:val="24"/>
        </w:rPr>
        <w:t>, C</w:t>
      </w:r>
      <w:r>
        <w:rPr>
          <w:rFonts w:ascii="Calibri" w:eastAsia="Calibri" w:hAnsi="Calibri" w:cs="Calibri"/>
          <w:position w:val="1"/>
          <w:sz w:val="24"/>
          <w:szCs w:val="24"/>
        </w:rPr>
        <w:t>areer</w:t>
      </w:r>
      <w:r w:rsidR="2A56B4F1"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 w:rsidR="0040411D">
        <w:rPr>
          <w:rFonts w:ascii="Calibri" w:eastAsia="Calibri" w:hAnsi="Calibri" w:cs="Calibri"/>
          <w:position w:val="1"/>
          <w:sz w:val="24"/>
          <w:szCs w:val="24"/>
        </w:rPr>
        <w:t>Development &amp;</w:t>
      </w:r>
      <w:r w:rsidR="4F446181"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  <w:r w:rsidR="0040411D">
        <w:rPr>
          <w:rFonts w:ascii="Calibri" w:eastAsia="Calibri" w:hAnsi="Calibri" w:cs="Calibri"/>
          <w:position w:val="1"/>
          <w:sz w:val="24"/>
          <w:szCs w:val="24"/>
        </w:rPr>
        <w:t>Internships</w:t>
      </w:r>
      <w:r w:rsidR="0040411D"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.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late</w:t>
      </w:r>
      <w:r w:rsidR="0040411D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application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accepted.</w:t>
      </w:r>
    </w:p>
    <w:p w14:paraId="1D2DA9A9" w14:textId="77777777" w:rsidR="009D5949" w:rsidRDefault="00E8705D">
      <w:pPr>
        <w:ind w:left="1192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Completed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applic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tion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form</w:t>
      </w:r>
    </w:p>
    <w:p w14:paraId="0876E8EC" w14:textId="7F919BA1" w:rsidR="009D5949" w:rsidRPr="008F378B" w:rsidRDefault="00E8705D" w:rsidP="008F378B">
      <w:pPr>
        <w:spacing w:line="280" w:lineRule="exact"/>
        <w:ind w:left="1192"/>
        <w:rPr>
          <w:rFonts w:ascii="Calibri" w:eastAsia="Calibri" w:hAnsi="Calibri" w:cs="Calibri"/>
          <w:position w:val="1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Current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resume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and cover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letter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(reviewed and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 w:rsidR="0040411D">
        <w:rPr>
          <w:rFonts w:ascii="Calibri" w:eastAsia="Calibri" w:hAnsi="Calibri" w:cs="Calibri"/>
          <w:position w:val="1"/>
          <w:sz w:val="24"/>
          <w:szCs w:val="24"/>
        </w:rPr>
        <w:t>signed off by Jonathan Wray</w:t>
      </w:r>
      <w:r w:rsidR="003B330D">
        <w:rPr>
          <w:rFonts w:ascii="Calibri" w:eastAsia="Calibri" w:hAnsi="Calibri" w:cs="Calibri"/>
          <w:position w:val="1"/>
          <w:sz w:val="24"/>
          <w:szCs w:val="24"/>
        </w:rPr>
        <w:t>/Alisa</w:t>
      </w:r>
      <w:r w:rsidR="0040411D">
        <w:rPr>
          <w:rFonts w:ascii="Calibri" w:eastAsia="Calibri" w:hAnsi="Calibri" w:cs="Calibri"/>
          <w:position w:val="1"/>
          <w:sz w:val="24"/>
          <w:szCs w:val="24"/>
        </w:rPr>
        <w:t xml:space="preserve"> </w:t>
      </w:r>
    </w:p>
    <w:p w14:paraId="0FE69AB8" w14:textId="77777777" w:rsidR="009D5949" w:rsidRDefault="00E8705D">
      <w:pPr>
        <w:spacing w:line="280" w:lineRule="exact"/>
        <w:ind w:left="1192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Essay (see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application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for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ins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position w:val="1"/>
          <w:sz w:val="24"/>
          <w:szCs w:val="24"/>
        </w:rPr>
        <w:t>ructions)</w:t>
      </w:r>
    </w:p>
    <w:p w14:paraId="4BADC664" w14:textId="77777777" w:rsidR="009D5949" w:rsidRDefault="00E8705D">
      <w:pPr>
        <w:spacing w:line="280" w:lineRule="exact"/>
        <w:ind w:left="1192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Har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cop</w:t>
      </w:r>
      <w:r>
        <w:rPr>
          <w:rFonts w:ascii="Calibri" w:eastAsia="Calibri" w:hAnsi="Calibri" w:cs="Calibri"/>
          <w:position w:val="1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organization’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webpage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brochur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othe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proofErr w:type="gramEnd"/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identifyin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document</w:t>
      </w:r>
    </w:p>
    <w:p w14:paraId="6E151C0B" w14:textId="77777777" w:rsidR="009D5949" w:rsidRDefault="00E8705D">
      <w:pPr>
        <w:spacing w:line="280" w:lineRule="exact"/>
        <w:ind w:left="1192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Verificatio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Internshi</w:t>
      </w: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fro</w:t>
      </w:r>
      <w:r>
        <w:rPr>
          <w:rFonts w:ascii="Calibri" w:eastAsia="Calibri" w:hAnsi="Calibri" w:cs="Calibri"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organizatio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providin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internship</w:t>
      </w:r>
    </w:p>
    <w:p w14:paraId="67479F5E" w14:textId="77777777" w:rsidR="009D5949" w:rsidRDefault="00E8705D">
      <w:pPr>
        <w:spacing w:line="280" w:lineRule="exact"/>
        <w:ind w:left="1192"/>
        <w:rPr>
          <w:rFonts w:ascii="Calibri" w:eastAsia="Calibri" w:hAnsi="Calibri" w:cs="Calibri"/>
          <w:sz w:val="24"/>
          <w:szCs w:val="24"/>
        </w:r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Co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f internship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positio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descriptio</w:t>
      </w:r>
      <w:r>
        <w:rPr>
          <w:rFonts w:ascii="Calibri" w:eastAsia="Calibri" w:hAnsi="Calibri" w:cs="Calibri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provide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organiz</w:t>
      </w:r>
      <w:r>
        <w:rPr>
          <w:rFonts w:ascii="Calibri" w:eastAsia="Calibri" w:hAnsi="Calibri" w:cs="Calibri"/>
          <w:spacing w:val="3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tion</w:t>
      </w:r>
    </w:p>
    <w:p w14:paraId="05581778" w14:textId="77777777" w:rsidR="009D5949" w:rsidRDefault="00E8705D">
      <w:pPr>
        <w:spacing w:line="280" w:lineRule="exact"/>
        <w:ind w:left="1192"/>
        <w:rPr>
          <w:rFonts w:ascii="Calibri" w:eastAsia="Calibri" w:hAnsi="Calibri" w:cs="Calibri"/>
          <w:sz w:val="24"/>
          <w:szCs w:val="24"/>
        </w:rPr>
        <w:sectPr w:rsidR="009D5949">
          <w:pgSz w:w="12240" w:h="15840"/>
          <w:pgMar w:top="880" w:right="1040" w:bottom="280" w:left="1040" w:header="720" w:footer="720" w:gutter="0"/>
          <w:cols w:space="720"/>
        </w:sectPr>
      </w:pPr>
      <w:r>
        <w:rPr>
          <w:rFonts w:ascii="Courier New" w:eastAsia="Courier New" w:hAnsi="Courier New" w:cs="Courier New"/>
          <w:position w:val="1"/>
          <w:sz w:val="24"/>
          <w:szCs w:val="24"/>
        </w:rPr>
        <w:t>o</w:t>
      </w:r>
      <w:r>
        <w:rPr>
          <w:rFonts w:ascii="Courier New" w:eastAsia="Courier New" w:hAnsi="Courier New" w:cs="Courier New"/>
          <w:spacing w:val="7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Cop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>f 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Career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Development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Checklist</w:t>
      </w:r>
    </w:p>
    <w:p w14:paraId="0D0B940D" w14:textId="77777777" w:rsidR="009D5949" w:rsidRDefault="009D5949">
      <w:pPr>
        <w:spacing w:before="8" w:line="100" w:lineRule="exact"/>
        <w:rPr>
          <w:sz w:val="11"/>
          <w:szCs w:val="11"/>
        </w:rPr>
      </w:pPr>
    </w:p>
    <w:p w14:paraId="0EE96F0F" w14:textId="77777777" w:rsidR="009D5949" w:rsidRDefault="00E8705D">
      <w:pPr>
        <w:ind w:left="1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no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</w:p>
    <w:p w14:paraId="0E27B00A" w14:textId="77777777" w:rsidR="009D5949" w:rsidRDefault="009D5949">
      <w:pPr>
        <w:spacing w:before="1" w:line="100" w:lineRule="exact"/>
        <w:rPr>
          <w:sz w:val="10"/>
          <w:szCs w:val="10"/>
        </w:rPr>
      </w:pPr>
    </w:p>
    <w:p w14:paraId="60061E4C" w14:textId="77777777" w:rsidR="009D5949" w:rsidRDefault="009D5949">
      <w:pPr>
        <w:spacing w:line="200" w:lineRule="exact"/>
      </w:pPr>
    </w:p>
    <w:p w14:paraId="77B73121" w14:textId="77BC9E57" w:rsidR="009D5949" w:rsidRDefault="00E8705D">
      <w:pPr>
        <w:ind w:left="472"/>
        <w:rPr>
          <w:rFonts w:ascii="Calibri" w:eastAsia="Calibri" w:hAnsi="Calibri" w:cs="Calibri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Sele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oun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 xml:space="preserve">ay </w:t>
      </w:r>
      <w:r w:rsidR="00623C1F">
        <w:rPr>
          <w:rFonts w:ascii="Calibri" w:eastAsia="Calibri" w:hAnsi="Calibri" w:cs="Calibri"/>
          <w:spacing w:val="1"/>
          <w:sz w:val="24"/>
          <w:szCs w:val="24"/>
        </w:rPr>
        <w:t>28</w:t>
      </w:r>
      <w:proofErr w:type="gramStart"/>
      <w:r w:rsidR="00623C1F" w:rsidRPr="00623C1F">
        <w:rPr>
          <w:rFonts w:ascii="Calibri" w:eastAsia="Calibri" w:hAnsi="Calibri" w:cs="Calibri"/>
          <w:spacing w:val="1"/>
          <w:sz w:val="24"/>
          <w:szCs w:val="24"/>
          <w:vertAlign w:val="superscript"/>
        </w:rPr>
        <w:t>th</w:t>
      </w:r>
      <w:r w:rsidR="00623C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14:paraId="2FCDA432" w14:textId="00460749" w:rsidR="009D5949" w:rsidRDefault="00E8705D">
      <w:pPr>
        <w:tabs>
          <w:tab w:val="left" w:pos="820"/>
        </w:tabs>
        <w:spacing w:before="10"/>
        <w:ind w:left="832" w:right="423" w:hanging="360"/>
        <w:rPr>
          <w:rFonts w:ascii="Calibri" w:eastAsia="Calibri" w:hAnsi="Calibri" w:cs="Calibri"/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 w:rsidRPr="0092315A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92315A">
        <w:rPr>
          <w:rFonts w:ascii="Calibri" w:eastAsia="Calibri" w:hAnsi="Calibri" w:cs="Calibri"/>
          <w:sz w:val="24"/>
          <w:szCs w:val="24"/>
        </w:rPr>
        <w:t>is</w:t>
      </w:r>
      <w:r w:rsidRPr="0092315A">
        <w:rPr>
          <w:rFonts w:ascii="Calibri" w:eastAsia="Calibri" w:hAnsi="Calibri" w:cs="Calibri"/>
          <w:spacing w:val="1"/>
          <w:sz w:val="24"/>
          <w:szCs w:val="24"/>
        </w:rPr>
        <w:t>bu</w:t>
      </w:r>
      <w:r w:rsidRPr="0092315A">
        <w:rPr>
          <w:rFonts w:ascii="Calibri" w:eastAsia="Calibri" w:hAnsi="Calibri" w:cs="Calibri"/>
          <w:sz w:val="24"/>
          <w:szCs w:val="24"/>
        </w:rPr>
        <w:t>r</w:t>
      </w:r>
      <w:r w:rsidRPr="0092315A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92315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2315A">
        <w:rPr>
          <w:rFonts w:ascii="Calibri" w:eastAsia="Calibri" w:hAnsi="Calibri" w:cs="Calibri"/>
          <w:sz w:val="24"/>
          <w:szCs w:val="24"/>
        </w:rPr>
        <w:t>m</w:t>
      </w:r>
      <w:r w:rsidRPr="0092315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2315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2315A">
        <w:rPr>
          <w:rFonts w:ascii="Calibri" w:eastAsia="Calibri" w:hAnsi="Calibri" w:cs="Calibri"/>
          <w:sz w:val="24"/>
          <w:szCs w:val="24"/>
        </w:rPr>
        <w:t xml:space="preserve">t </w:t>
      </w:r>
      <w:r w:rsidRPr="0092315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2315A">
        <w:rPr>
          <w:rFonts w:ascii="Calibri" w:eastAsia="Calibri" w:hAnsi="Calibri" w:cs="Calibri"/>
          <w:spacing w:val="-1"/>
          <w:sz w:val="24"/>
          <w:szCs w:val="24"/>
        </w:rPr>
        <w:t>cc</w:t>
      </w:r>
      <w:r w:rsidRPr="0092315A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92315A">
        <w:rPr>
          <w:rFonts w:ascii="Calibri" w:eastAsia="Calibri" w:hAnsi="Calibri" w:cs="Calibri"/>
          <w:sz w:val="24"/>
          <w:szCs w:val="24"/>
        </w:rPr>
        <w:t>rs</w:t>
      </w:r>
      <w:r w:rsidRPr="0092315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315A">
        <w:rPr>
          <w:rFonts w:ascii="Calibri" w:eastAsia="Calibri" w:hAnsi="Calibri" w:cs="Calibri"/>
          <w:sz w:val="24"/>
          <w:szCs w:val="24"/>
        </w:rPr>
        <w:t xml:space="preserve">in </w:t>
      </w:r>
      <w:r w:rsidRPr="0092315A">
        <w:rPr>
          <w:rFonts w:ascii="Calibri" w:eastAsia="Calibri" w:hAnsi="Calibri" w:cs="Calibri"/>
          <w:spacing w:val="-1"/>
          <w:sz w:val="24"/>
          <w:szCs w:val="24"/>
        </w:rPr>
        <w:t>tw</w:t>
      </w:r>
      <w:r w:rsidRPr="0092315A">
        <w:rPr>
          <w:rFonts w:ascii="Calibri" w:eastAsia="Calibri" w:hAnsi="Calibri" w:cs="Calibri"/>
          <w:sz w:val="24"/>
          <w:szCs w:val="24"/>
        </w:rPr>
        <w:t>o</w:t>
      </w:r>
      <w:r w:rsidRPr="0092315A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92315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2315A">
        <w:rPr>
          <w:rFonts w:ascii="Calibri" w:eastAsia="Calibri" w:hAnsi="Calibri" w:cs="Calibri"/>
          <w:sz w:val="24"/>
          <w:szCs w:val="24"/>
        </w:rPr>
        <w:t>a</w:t>
      </w:r>
      <w:r w:rsidRPr="0092315A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92315A">
        <w:rPr>
          <w:rFonts w:ascii="Calibri" w:eastAsia="Calibri" w:hAnsi="Calibri" w:cs="Calibri"/>
          <w:sz w:val="24"/>
          <w:szCs w:val="24"/>
        </w:rPr>
        <w:t>m</w:t>
      </w:r>
      <w:r w:rsidRPr="0092315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2315A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92315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2315A">
        <w:rPr>
          <w:rFonts w:ascii="Calibri" w:eastAsia="Calibri" w:hAnsi="Calibri" w:cs="Calibri"/>
          <w:sz w:val="24"/>
          <w:szCs w:val="24"/>
        </w:rPr>
        <w:t>s:</w:t>
      </w:r>
      <w:r w:rsidRPr="0092315A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623C1F">
        <w:rPr>
          <w:rFonts w:ascii="Calibri" w:eastAsia="Calibri" w:hAnsi="Calibri" w:cs="Calibri"/>
          <w:spacing w:val="1"/>
          <w:sz w:val="24"/>
          <w:szCs w:val="24"/>
        </w:rPr>
        <w:t>June 4</w:t>
      </w:r>
      <w:r w:rsidR="00623C1F" w:rsidRPr="00623C1F">
        <w:rPr>
          <w:rFonts w:ascii="Calibri" w:eastAsia="Calibri" w:hAnsi="Calibri" w:cs="Calibri"/>
          <w:spacing w:val="1"/>
          <w:sz w:val="24"/>
          <w:szCs w:val="24"/>
          <w:vertAlign w:val="superscript"/>
        </w:rPr>
        <w:t>th</w:t>
      </w:r>
      <w:r w:rsidR="00623C1F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315A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92315A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92315A">
        <w:rPr>
          <w:rFonts w:ascii="Calibri" w:eastAsia="Calibri" w:hAnsi="Calibri" w:cs="Calibri"/>
          <w:sz w:val="24"/>
          <w:szCs w:val="24"/>
        </w:rPr>
        <w:t>d a</w:t>
      </w:r>
      <w:r w:rsidRPr="0092315A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92315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2315A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92315A">
        <w:rPr>
          <w:rFonts w:ascii="Calibri" w:eastAsia="Calibri" w:hAnsi="Calibri" w:cs="Calibri"/>
          <w:sz w:val="24"/>
          <w:szCs w:val="24"/>
        </w:rPr>
        <w:t>r</w:t>
      </w:r>
      <w:r w:rsidRPr="0092315A">
        <w:rPr>
          <w:rFonts w:ascii="Calibri" w:eastAsia="Calibri" w:hAnsi="Calibri" w:cs="Calibri"/>
          <w:spacing w:val="1"/>
          <w:sz w:val="24"/>
          <w:szCs w:val="24"/>
        </w:rPr>
        <w:t xml:space="preserve"> 4</w:t>
      </w:r>
      <w:proofErr w:type="spellStart"/>
      <w:r w:rsidRPr="0092315A">
        <w:rPr>
          <w:rFonts w:ascii="Calibri" w:eastAsia="Calibri" w:hAnsi="Calibri" w:cs="Calibri"/>
          <w:spacing w:val="-1"/>
          <w:position w:val="8"/>
          <w:sz w:val="16"/>
          <w:szCs w:val="16"/>
        </w:rPr>
        <w:t>t</w:t>
      </w:r>
      <w:r w:rsidRPr="0092315A">
        <w:rPr>
          <w:rFonts w:ascii="Calibri" w:eastAsia="Calibri" w:hAnsi="Calibri" w:cs="Calibri"/>
          <w:position w:val="8"/>
          <w:sz w:val="16"/>
          <w:szCs w:val="16"/>
        </w:rPr>
        <w:t>h</w:t>
      </w:r>
      <w:proofErr w:type="spellEnd"/>
      <w:r w:rsidRPr="0092315A">
        <w:rPr>
          <w:rFonts w:ascii="Calibri" w:eastAsia="Calibri" w:hAnsi="Calibri" w:cs="Calibri"/>
          <w:spacing w:val="18"/>
          <w:position w:val="8"/>
          <w:sz w:val="16"/>
          <w:szCs w:val="16"/>
        </w:rPr>
        <w:t xml:space="preserve"> </w:t>
      </w:r>
      <w:r w:rsidRPr="0092315A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92315A">
        <w:rPr>
          <w:rFonts w:ascii="Calibri" w:eastAsia="Calibri" w:hAnsi="Calibri" w:cs="Calibri"/>
          <w:spacing w:val="1"/>
          <w:sz w:val="24"/>
          <w:szCs w:val="24"/>
        </w:rPr>
        <w:t>ee</w:t>
      </w:r>
      <w:r w:rsidRPr="0092315A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92315A">
        <w:rPr>
          <w:rFonts w:ascii="Calibri" w:eastAsia="Calibri" w:hAnsi="Calibri" w:cs="Calibri"/>
          <w:sz w:val="24"/>
          <w:szCs w:val="24"/>
        </w:rPr>
        <w:t xml:space="preserve">’s </w:t>
      </w:r>
      <w:r w:rsidRPr="0092315A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92315A">
        <w:rPr>
          <w:rFonts w:ascii="Calibri" w:eastAsia="Calibri" w:hAnsi="Calibri" w:cs="Calibri"/>
          <w:sz w:val="24"/>
          <w:szCs w:val="24"/>
        </w:rPr>
        <w:t>r</w:t>
      </w:r>
      <w:r w:rsidRPr="0092315A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92315A">
        <w:rPr>
          <w:rFonts w:ascii="Calibri" w:eastAsia="Calibri" w:hAnsi="Calibri" w:cs="Calibri"/>
          <w:sz w:val="24"/>
          <w:szCs w:val="24"/>
        </w:rPr>
        <w:t>gr</w:t>
      </w:r>
      <w:r w:rsidRPr="0092315A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92315A">
        <w:rPr>
          <w:rFonts w:ascii="Calibri" w:eastAsia="Calibri" w:hAnsi="Calibri" w:cs="Calibri"/>
          <w:sz w:val="24"/>
          <w:szCs w:val="24"/>
        </w:rPr>
        <w:t>ss</w:t>
      </w:r>
      <w:r w:rsidRPr="0092315A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92315A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92315A">
        <w:rPr>
          <w:rFonts w:ascii="Calibri" w:eastAsia="Calibri" w:hAnsi="Calibri" w:cs="Calibri"/>
          <w:spacing w:val="1"/>
          <w:sz w:val="24"/>
          <w:szCs w:val="24"/>
        </w:rPr>
        <w:t>ep</w:t>
      </w:r>
      <w:r w:rsidRPr="0092315A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92315A">
        <w:rPr>
          <w:rFonts w:ascii="Calibri" w:eastAsia="Calibri" w:hAnsi="Calibri" w:cs="Calibri"/>
          <w:sz w:val="24"/>
          <w:szCs w:val="24"/>
        </w:rPr>
        <w:t>r</w:t>
      </w:r>
      <w:r w:rsidRPr="0092315A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92315A">
        <w:rPr>
          <w:rFonts w:ascii="Calibri" w:eastAsia="Calibri" w:hAnsi="Calibri" w:cs="Calibri"/>
          <w:sz w:val="24"/>
          <w:szCs w:val="24"/>
        </w:rPr>
        <w:t>.</w:t>
      </w:r>
    </w:p>
    <w:p w14:paraId="44EAFD9C" w14:textId="77777777" w:rsidR="009D5949" w:rsidRDefault="009D5949">
      <w:pPr>
        <w:spacing w:before="13" w:line="280" w:lineRule="exact"/>
        <w:rPr>
          <w:sz w:val="28"/>
          <w:szCs w:val="28"/>
        </w:rPr>
      </w:pPr>
    </w:p>
    <w:p w14:paraId="0246179C" w14:textId="77777777" w:rsidR="009D5949" w:rsidRDefault="00E8705D">
      <w:pPr>
        <w:ind w:left="1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tud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nt’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q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uir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eme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</w:p>
    <w:p w14:paraId="03F0D178" w14:textId="77777777" w:rsidR="009D5949" w:rsidRDefault="00E8705D">
      <w:pPr>
        <w:ind w:left="1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1"/>
          <w:sz w:val="24"/>
          <w:szCs w:val="24"/>
        </w:rPr>
        <w:t>(N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-c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li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lt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in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nan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s)</w:t>
      </w:r>
    </w:p>
    <w:p w14:paraId="4B94D5A5" w14:textId="77777777" w:rsidR="009D5949" w:rsidRDefault="009D5949">
      <w:pPr>
        <w:spacing w:before="5" w:line="100" w:lineRule="exact"/>
        <w:rPr>
          <w:sz w:val="10"/>
          <w:szCs w:val="10"/>
        </w:rPr>
      </w:pPr>
    </w:p>
    <w:p w14:paraId="3DEEC669" w14:textId="77777777" w:rsidR="009D5949" w:rsidRDefault="009D5949">
      <w:pPr>
        <w:spacing w:line="200" w:lineRule="exact"/>
      </w:pPr>
    </w:p>
    <w:p w14:paraId="5408F6C2" w14:textId="1D38BED6" w:rsidR="0040411D" w:rsidRDefault="00E8705D">
      <w:pPr>
        <w:ind w:left="472"/>
        <w:rPr>
          <w:rFonts w:ascii="Calibri" w:eastAsia="Calibri" w:hAnsi="Calibri" w:cs="Calibri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Mee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wit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 w:rsidR="006F181A">
        <w:rPr>
          <w:rFonts w:ascii="Calibri" w:eastAsia="Calibri" w:hAnsi="Calibri" w:cs="Calibri"/>
          <w:spacing w:val="1"/>
          <w:sz w:val="24"/>
          <w:szCs w:val="24"/>
        </w:rPr>
        <w:t>Jonathan</w:t>
      </w:r>
      <w:r w:rsidR="008F378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pre</w:t>
      </w:r>
      <w:r>
        <w:rPr>
          <w:rFonts w:ascii="Calibri" w:eastAsia="Calibri" w:hAnsi="Calibri" w:cs="Calibri"/>
          <w:sz w:val="24"/>
          <w:szCs w:val="24"/>
        </w:rPr>
        <w:t>-</w:t>
      </w:r>
      <w:r>
        <w:rPr>
          <w:rFonts w:ascii="Calibri" w:eastAsia="Calibri" w:hAnsi="Calibri" w:cs="Calibri"/>
          <w:spacing w:val="1"/>
          <w:sz w:val="24"/>
          <w:szCs w:val="24"/>
        </w:rPr>
        <w:t>departur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paperwor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revie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</w:p>
    <w:p w14:paraId="52FF2EF4" w14:textId="77777777" w:rsidR="009D5949" w:rsidRDefault="00E8705D">
      <w:pPr>
        <w:ind w:left="4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40411D">
        <w:rPr>
          <w:rFonts w:ascii="Calibri" w:eastAsia="Calibri" w:hAnsi="Calibri" w:cs="Calibri"/>
          <w:sz w:val="24"/>
          <w:szCs w:val="24"/>
        </w:rPr>
        <w:t xml:space="preserve">     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requirements.</w:t>
      </w:r>
    </w:p>
    <w:p w14:paraId="7A04AABB" w14:textId="77777777" w:rsidR="009D5949" w:rsidRDefault="00E8705D">
      <w:pPr>
        <w:tabs>
          <w:tab w:val="left" w:pos="820"/>
        </w:tabs>
        <w:spacing w:before="6" w:line="280" w:lineRule="exact"/>
        <w:ind w:left="832" w:right="72" w:hanging="360"/>
        <w:rPr>
          <w:rFonts w:ascii="Calibri" w:eastAsia="Calibri" w:hAnsi="Calibri" w:cs="Calibri"/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Complete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informational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erview with supervisor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other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staff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member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before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end of </w:t>
      </w:r>
      <w:r>
        <w:rPr>
          <w:rFonts w:ascii="Calibri" w:eastAsia="Calibri" w:hAnsi="Calibri" w:cs="Calibri"/>
          <w:spacing w:val="1"/>
          <w:sz w:val="24"/>
          <w:szCs w:val="24"/>
        </w:rPr>
        <w:t>internshi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submi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you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summar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finding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40411D">
        <w:rPr>
          <w:rFonts w:ascii="Calibri" w:eastAsia="Calibri" w:hAnsi="Calibri" w:cs="Calibri"/>
          <w:spacing w:val="1"/>
          <w:sz w:val="24"/>
          <w:szCs w:val="24"/>
        </w:rPr>
        <w:t>Jonathan Wray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2"/>
          <w:sz w:val="24"/>
          <w:szCs w:val="24"/>
        </w:rPr>
        <w:t>4</w:t>
      </w:r>
      <w:proofErr w:type="spellStart"/>
      <w:r>
        <w:rPr>
          <w:rFonts w:ascii="Calibri" w:eastAsia="Calibri" w:hAnsi="Calibri" w:cs="Calibri"/>
          <w:spacing w:val="-1"/>
          <w:position w:val="8"/>
          <w:sz w:val="16"/>
          <w:szCs w:val="16"/>
        </w:rPr>
        <w:t>t</w:t>
      </w:r>
      <w:r>
        <w:rPr>
          <w:rFonts w:ascii="Calibri" w:eastAsia="Calibri" w:hAnsi="Calibri" w:cs="Calibri"/>
          <w:position w:val="8"/>
          <w:sz w:val="16"/>
          <w:szCs w:val="16"/>
        </w:rPr>
        <w:t>h</w:t>
      </w:r>
      <w:proofErr w:type="spellEnd"/>
      <w:r>
        <w:rPr>
          <w:rFonts w:ascii="Calibri" w:eastAsia="Calibri" w:hAnsi="Calibri" w:cs="Calibri"/>
          <w:spacing w:val="19"/>
          <w:position w:val="8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wee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internship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9C0A3B0" w14:textId="77777777" w:rsidR="009D5949" w:rsidRDefault="00E8705D">
      <w:pPr>
        <w:tabs>
          <w:tab w:val="left" w:pos="820"/>
        </w:tabs>
        <w:spacing w:before="16" w:line="280" w:lineRule="exact"/>
        <w:ind w:left="832" w:right="327" w:hanging="360"/>
        <w:rPr>
          <w:rFonts w:ascii="Calibri" w:eastAsia="Calibri" w:hAnsi="Calibri" w:cs="Calibri"/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Submi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Fina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Evaluatio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d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Completio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Essa</w:t>
      </w:r>
      <w:r>
        <w:rPr>
          <w:rFonts w:ascii="Calibri" w:eastAsia="Calibri" w:hAnsi="Calibri" w:cs="Calibri"/>
          <w:sz w:val="24"/>
          <w:szCs w:val="24"/>
        </w:rPr>
        <w:t xml:space="preserve">y </w:t>
      </w:r>
      <w:r>
        <w:rPr>
          <w:rFonts w:ascii="Calibri" w:eastAsia="Calibri" w:hAnsi="Calibri" w:cs="Calibri"/>
          <w:spacing w:val="1"/>
          <w:sz w:val="24"/>
          <w:szCs w:val="24"/>
        </w:rPr>
        <w:t>withi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wee</w:t>
      </w:r>
      <w:r>
        <w:rPr>
          <w:rFonts w:ascii="Calibri" w:eastAsia="Calibri" w:hAnsi="Calibri" w:cs="Calibri"/>
          <w:sz w:val="24"/>
          <w:szCs w:val="24"/>
        </w:rPr>
        <w:t xml:space="preserve">k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internshi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1"/>
          <w:sz w:val="24"/>
          <w:szCs w:val="24"/>
        </w:rPr>
        <w:t>date.</w:t>
      </w:r>
    </w:p>
    <w:p w14:paraId="34717CEC" w14:textId="59864BD8" w:rsidR="009D5949" w:rsidRDefault="00E8705D">
      <w:pPr>
        <w:tabs>
          <w:tab w:val="left" w:pos="820"/>
        </w:tabs>
        <w:spacing w:before="21"/>
        <w:ind w:left="832" w:right="281" w:hanging="360"/>
        <w:rPr>
          <w:rFonts w:ascii="Calibri" w:eastAsia="Calibri" w:hAnsi="Calibri" w:cs="Calibri"/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Mee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wit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 w:rsidR="0040411D">
        <w:rPr>
          <w:rFonts w:ascii="Calibri" w:eastAsia="Calibri" w:hAnsi="Calibri" w:cs="Calibri"/>
          <w:spacing w:val="1"/>
          <w:sz w:val="24"/>
          <w:szCs w:val="24"/>
        </w:rPr>
        <w:t>Jonathan</w:t>
      </w:r>
      <w:r w:rsidR="008F378B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wit</w:t>
      </w:r>
      <w:r>
        <w:rPr>
          <w:rFonts w:ascii="Calibri" w:eastAsia="Calibri" w:hAnsi="Calibri" w:cs="Calibri"/>
          <w:sz w:val="24"/>
          <w:szCs w:val="24"/>
        </w:rPr>
        <w:t xml:space="preserve">h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upd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resume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Revie</w:t>
      </w:r>
      <w:r>
        <w:rPr>
          <w:rFonts w:ascii="Calibri" w:eastAsia="Calibri" w:hAnsi="Calibri" w:cs="Calibri"/>
          <w:sz w:val="24"/>
          <w:szCs w:val="24"/>
        </w:rPr>
        <w:t xml:space="preserve">w </w:t>
      </w:r>
      <w:r>
        <w:rPr>
          <w:rFonts w:ascii="Calibri" w:eastAsia="Calibri" w:hAnsi="Calibri" w:cs="Calibri"/>
          <w:spacing w:val="1"/>
          <w:sz w:val="24"/>
          <w:szCs w:val="24"/>
        </w:rPr>
        <w:t>Meetin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withi</w:t>
      </w:r>
      <w:r>
        <w:rPr>
          <w:rFonts w:ascii="Calibri" w:eastAsia="Calibri" w:hAnsi="Calibri" w:cs="Calibri"/>
          <w:sz w:val="24"/>
          <w:szCs w:val="24"/>
        </w:rPr>
        <w:t>n 3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weeks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upon </w:t>
      </w:r>
      <w:r>
        <w:rPr>
          <w:rFonts w:ascii="Calibri" w:eastAsia="Calibri" w:hAnsi="Calibri" w:cs="Calibri"/>
          <w:sz w:val="24"/>
          <w:szCs w:val="24"/>
        </w:rPr>
        <w:t>returning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campus after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summer.</w:t>
      </w:r>
    </w:p>
    <w:p w14:paraId="3656B9AB" w14:textId="77777777" w:rsidR="009D5949" w:rsidRDefault="009D5949">
      <w:pPr>
        <w:spacing w:before="20" w:line="280" w:lineRule="exact"/>
        <w:rPr>
          <w:sz w:val="28"/>
          <w:szCs w:val="28"/>
        </w:rPr>
      </w:pPr>
    </w:p>
    <w:p w14:paraId="34682E69" w14:textId="77777777" w:rsidR="009D5949" w:rsidRDefault="00E8705D">
      <w:pPr>
        <w:ind w:left="1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it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eme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f 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</w:p>
    <w:p w14:paraId="422FFD64" w14:textId="77777777" w:rsidR="009D5949" w:rsidRDefault="00E8705D">
      <w:pPr>
        <w:ind w:left="11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1"/>
          <w:sz w:val="24"/>
          <w:szCs w:val="24"/>
        </w:rPr>
        <w:t>(non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-c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li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lt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in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nan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s)</w:t>
      </w:r>
    </w:p>
    <w:p w14:paraId="45FB0818" w14:textId="77777777" w:rsidR="009D5949" w:rsidRDefault="009D5949">
      <w:pPr>
        <w:spacing w:before="7" w:line="100" w:lineRule="exact"/>
        <w:rPr>
          <w:sz w:val="10"/>
          <w:szCs w:val="10"/>
        </w:rPr>
      </w:pPr>
    </w:p>
    <w:p w14:paraId="049F31CB" w14:textId="77777777" w:rsidR="009D5949" w:rsidRDefault="009D5949">
      <w:pPr>
        <w:spacing w:line="200" w:lineRule="exact"/>
      </w:pPr>
    </w:p>
    <w:p w14:paraId="59354EE8" w14:textId="77777777" w:rsidR="009D5949" w:rsidRDefault="00E8705D">
      <w:pPr>
        <w:ind w:left="472"/>
        <w:rPr>
          <w:rFonts w:ascii="Calibri" w:eastAsia="Calibri" w:hAnsi="Calibri" w:cs="Calibri"/>
          <w:sz w:val="24"/>
          <w:szCs w:val="24"/>
        </w:rPr>
      </w:pPr>
      <w:r>
        <w:rPr>
          <w:w w:val="131"/>
          <w:sz w:val="24"/>
          <w:szCs w:val="24"/>
        </w:rPr>
        <w:t xml:space="preserve">•  </w:t>
      </w:r>
      <w:r>
        <w:rPr>
          <w:spacing w:val="14"/>
          <w:w w:val="13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Internshi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Superviso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us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submi</w:t>
      </w:r>
      <w:r>
        <w:rPr>
          <w:rFonts w:ascii="Calibri" w:eastAsia="Calibri" w:hAnsi="Calibri" w:cs="Calibri"/>
          <w:sz w:val="24"/>
          <w:szCs w:val="24"/>
        </w:rPr>
        <w:t>t 2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evaluations;</w:t>
      </w:r>
      <w:proofErr w:type="gramEnd"/>
    </w:p>
    <w:p w14:paraId="50E1CF4F" w14:textId="77777777" w:rsidR="009D5949" w:rsidRDefault="00E8705D">
      <w:pPr>
        <w:spacing w:line="280" w:lineRule="exact"/>
        <w:ind w:left="1152" w:right="335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1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Internshi</w:t>
      </w:r>
      <w:r>
        <w:rPr>
          <w:rFonts w:ascii="Calibri" w:eastAsia="Calibri" w:hAnsi="Calibri" w:cs="Calibri"/>
          <w:position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progres</w:t>
      </w:r>
      <w:r>
        <w:rPr>
          <w:rFonts w:ascii="Calibri" w:eastAsia="Calibri" w:hAnsi="Calibri" w:cs="Calibri"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repor</w:t>
      </w:r>
      <w:r>
        <w:rPr>
          <w:rFonts w:ascii="Calibri" w:eastAsia="Calibri" w:hAnsi="Calibri" w:cs="Calibri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th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en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o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2"/>
          <w:position w:val="1"/>
          <w:sz w:val="24"/>
          <w:szCs w:val="24"/>
        </w:rPr>
        <w:t>4</w:t>
      </w:r>
      <w:proofErr w:type="spellStart"/>
      <w:r>
        <w:rPr>
          <w:rFonts w:ascii="Calibri" w:eastAsia="Calibri" w:hAnsi="Calibri" w:cs="Calibri"/>
          <w:spacing w:val="-1"/>
          <w:position w:val="9"/>
          <w:sz w:val="16"/>
          <w:szCs w:val="16"/>
        </w:rPr>
        <w:t>t</w:t>
      </w:r>
      <w:r>
        <w:rPr>
          <w:rFonts w:ascii="Calibri" w:eastAsia="Calibri" w:hAnsi="Calibri" w:cs="Calibri"/>
          <w:position w:val="9"/>
          <w:sz w:val="16"/>
          <w:szCs w:val="16"/>
        </w:rPr>
        <w:t>h</w:t>
      </w:r>
      <w:proofErr w:type="spellEnd"/>
      <w:r>
        <w:rPr>
          <w:rFonts w:ascii="Calibri" w:eastAsia="Calibri" w:hAnsi="Calibri" w:cs="Calibri"/>
          <w:spacing w:val="19"/>
          <w:position w:val="9"/>
          <w:sz w:val="16"/>
          <w:szCs w:val="16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wee</w:t>
      </w:r>
      <w:r>
        <w:rPr>
          <w:rFonts w:ascii="Calibri" w:eastAsia="Calibri" w:hAnsi="Calibri" w:cs="Calibri"/>
          <w:position w:val="1"/>
          <w:sz w:val="24"/>
          <w:szCs w:val="24"/>
        </w:rPr>
        <w:t>k</w:t>
      </w:r>
    </w:p>
    <w:p w14:paraId="55A3FCDA" w14:textId="77777777" w:rsidR="009D5949" w:rsidRDefault="00E8705D">
      <w:pPr>
        <w:spacing w:before="3" w:line="235" w:lineRule="auto"/>
        <w:ind w:left="1552" w:right="1740" w:hanging="36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Final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evaluatio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studen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performanc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completio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the internship.</w:t>
      </w:r>
    </w:p>
    <w:p w14:paraId="53128261" w14:textId="77777777" w:rsidR="009D5949" w:rsidRDefault="009D5949">
      <w:pPr>
        <w:spacing w:before="19" w:line="280" w:lineRule="exact"/>
        <w:rPr>
          <w:sz w:val="28"/>
          <w:szCs w:val="28"/>
        </w:rPr>
      </w:pPr>
    </w:p>
    <w:p w14:paraId="43C90980" w14:textId="77777777" w:rsidR="009D5949" w:rsidRDefault="00E8705D" w:rsidP="0040411D">
      <w:pPr>
        <w:ind w:left="112"/>
        <w:rPr>
          <w:rFonts w:ascii="Calibri" w:eastAsia="Calibri" w:hAnsi="Calibri" w:cs="Calibri"/>
          <w:sz w:val="24"/>
          <w:szCs w:val="24"/>
        </w:rPr>
        <w:sectPr w:rsidR="009D5949">
          <w:pgSz w:w="12240" w:h="15840"/>
          <w:pgMar w:top="1480" w:right="1460" w:bottom="280" w:left="1040" w:header="720" w:footer="720" w:gutter="0"/>
          <w:cols w:space="720"/>
        </w:sectPr>
      </w:pPr>
      <w:r>
        <w:rPr>
          <w:rFonts w:ascii="Calibri" w:eastAsia="Calibri" w:hAnsi="Calibri" w:cs="Calibri"/>
          <w:i/>
          <w:spacing w:val="-1"/>
          <w:sz w:val="24"/>
          <w:szCs w:val="24"/>
        </w:rPr>
        <w:t>Fo</w:t>
      </w:r>
      <w:r>
        <w:rPr>
          <w:rFonts w:ascii="Calibri" w:eastAsia="Calibri" w:hAnsi="Calibri" w:cs="Calibri"/>
          <w:i/>
          <w:sz w:val="24"/>
          <w:szCs w:val="24"/>
        </w:rPr>
        <w:t xml:space="preserve">r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additiona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inquirie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regardin</w:t>
      </w:r>
      <w:r>
        <w:rPr>
          <w:rFonts w:ascii="Calibri" w:eastAsia="Calibri" w:hAnsi="Calibri" w:cs="Calibri"/>
          <w:i/>
          <w:sz w:val="24"/>
          <w:szCs w:val="24"/>
        </w:rPr>
        <w:t xml:space="preserve">g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Grant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contac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 w:rsidR="0040411D">
        <w:rPr>
          <w:rFonts w:ascii="Calibri" w:eastAsia="Calibri" w:hAnsi="Calibri" w:cs="Calibri"/>
          <w:i/>
          <w:spacing w:val="-1"/>
          <w:sz w:val="24"/>
          <w:szCs w:val="24"/>
        </w:rPr>
        <w:t xml:space="preserve"> Director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Caree</w:t>
      </w:r>
      <w:r>
        <w:rPr>
          <w:rFonts w:ascii="Calibri" w:eastAsia="Calibri" w:hAnsi="Calibri" w:cs="Calibri"/>
          <w:i/>
          <w:sz w:val="24"/>
          <w:szCs w:val="24"/>
        </w:rPr>
        <w:t xml:space="preserve">r </w:t>
      </w:r>
      <w:r w:rsidR="0040411D">
        <w:rPr>
          <w:rFonts w:ascii="Calibri" w:eastAsia="Calibri" w:hAnsi="Calibri" w:cs="Calibri"/>
          <w:i/>
          <w:spacing w:val="-1"/>
          <w:sz w:val="24"/>
          <w:szCs w:val="24"/>
        </w:rPr>
        <w:t>Development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 w:rsidR="0040411D">
        <w:rPr>
          <w:rFonts w:ascii="Calibri" w:eastAsia="Calibri" w:hAnsi="Calibri" w:cs="Calibri"/>
          <w:i/>
          <w:spacing w:val="-1"/>
          <w:sz w:val="24"/>
          <w:szCs w:val="24"/>
        </w:rPr>
        <w:t xml:space="preserve"> Jonathan Wray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(949</w:t>
      </w:r>
      <w:r>
        <w:rPr>
          <w:rFonts w:ascii="Calibri" w:eastAsia="Calibri" w:hAnsi="Calibri" w:cs="Calibri"/>
          <w:i/>
          <w:sz w:val="24"/>
          <w:szCs w:val="24"/>
        </w:rPr>
        <w:t xml:space="preserve">)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480</w:t>
      </w:r>
      <w:r>
        <w:rPr>
          <w:rFonts w:ascii="Calibri" w:eastAsia="Calibri" w:hAnsi="Calibri" w:cs="Calibri"/>
          <w:i/>
          <w:sz w:val="24"/>
          <w:szCs w:val="24"/>
        </w:rPr>
        <w:t>-</w:t>
      </w:r>
      <w:r w:rsidR="0040411D">
        <w:rPr>
          <w:rFonts w:ascii="Calibri" w:eastAsia="Calibri" w:hAnsi="Calibri" w:cs="Calibri"/>
          <w:i/>
          <w:spacing w:val="1"/>
          <w:sz w:val="24"/>
          <w:szCs w:val="24"/>
        </w:rPr>
        <w:t>4140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vi</w:t>
      </w:r>
      <w:r>
        <w:rPr>
          <w:rFonts w:ascii="Calibri" w:eastAsia="Calibri" w:hAnsi="Calibri" w:cs="Calibri"/>
          <w:i/>
          <w:sz w:val="24"/>
          <w:szCs w:val="24"/>
        </w:rPr>
        <w:t xml:space="preserve">a </w:t>
      </w:r>
      <w:hyperlink r:id="rId11" w:history="1">
        <w:r w:rsidR="0040411D" w:rsidRPr="00D550CF">
          <w:rPr>
            <w:rStyle w:val="Hyperlink"/>
            <w:rFonts w:ascii="Calibri" w:eastAsia="Calibri" w:hAnsi="Calibri" w:cs="Calibri"/>
            <w:i/>
            <w:spacing w:val="-1"/>
            <w:sz w:val="24"/>
            <w:szCs w:val="24"/>
            <w:u w:color="000000"/>
          </w:rPr>
          <w:t>jwray@soka.edu</w:t>
        </w:r>
      </w:hyperlink>
      <w:r>
        <w:rPr>
          <w:rFonts w:ascii="Calibri" w:eastAsia="Calibri" w:hAnsi="Calibri" w:cs="Calibri"/>
          <w:i/>
          <w:sz w:val="24"/>
          <w:szCs w:val="24"/>
        </w:rPr>
        <w:t>.</w:t>
      </w:r>
    </w:p>
    <w:p w14:paraId="7DC9ECBA" w14:textId="77777777" w:rsidR="009D5949" w:rsidRDefault="00E8705D">
      <w:pPr>
        <w:spacing w:before="73"/>
        <w:ind w:left="2545" w:right="2550"/>
        <w:jc w:val="center"/>
        <w:rPr>
          <w:sz w:val="28"/>
          <w:szCs w:val="28"/>
        </w:rPr>
      </w:pPr>
      <w:r>
        <w:rPr>
          <w:color w:val="FFFFFF"/>
          <w:sz w:val="28"/>
          <w:szCs w:val="28"/>
        </w:rPr>
        <w:lastRenderedPageBreak/>
        <w:t>S</w:t>
      </w:r>
      <w:r>
        <w:rPr>
          <w:color w:val="FFFFFF"/>
          <w:spacing w:val="-1"/>
          <w:sz w:val="28"/>
          <w:szCs w:val="28"/>
        </w:rPr>
        <w:t>U</w:t>
      </w:r>
      <w:r>
        <w:rPr>
          <w:color w:val="FFFFFF"/>
          <w:sz w:val="28"/>
          <w:szCs w:val="28"/>
        </w:rPr>
        <w:t>MM</w:t>
      </w:r>
      <w:r>
        <w:rPr>
          <w:color w:val="FFFFFF"/>
          <w:spacing w:val="-1"/>
          <w:sz w:val="28"/>
          <w:szCs w:val="28"/>
        </w:rPr>
        <w:t>E</w:t>
      </w:r>
      <w:r>
        <w:rPr>
          <w:color w:val="FFFFFF"/>
          <w:sz w:val="28"/>
          <w:szCs w:val="28"/>
        </w:rPr>
        <w:t>R I</w:t>
      </w:r>
      <w:r>
        <w:rPr>
          <w:color w:val="FFFFFF"/>
          <w:spacing w:val="-1"/>
          <w:sz w:val="28"/>
          <w:szCs w:val="28"/>
        </w:rPr>
        <w:t>NTE</w:t>
      </w:r>
      <w:r>
        <w:rPr>
          <w:color w:val="FFFFFF"/>
          <w:sz w:val="28"/>
          <w:szCs w:val="28"/>
        </w:rPr>
        <w:t>R</w:t>
      </w:r>
      <w:r>
        <w:rPr>
          <w:color w:val="FFFFFF"/>
          <w:spacing w:val="1"/>
          <w:sz w:val="28"/>
          <w:szCs w:val="28"/>
        </w:rPr>
        <w:t>N</w:t>
      </w:r>
      <w:r>
        <w:rPr>
          <w:color w:val="FFFFFF"/>
          <w:sz w:val="28"/>
          <w:szCs w:val="28"/>
        </w:rPr>
        <w:t>S</w:t>
      </w:r>
      <w:r>
        <w:rPr>
          <w:color w:val="FFFFFF"/>
          <w:spacing w:val="-1"/>
          <w:sz w:val="28"/>
          <w:szCs w:val="28"/>
        </w:rPr>
        <w:t>H</w:t>
      </w:r>
      <w:r>
        <w:rPr>
          <w:color w:val="FFFFFF"/>
          <w:sz w:val="28"/>
          <w:szCs w:val="28"/>
        </w:rPr>
        <w:t xml:space="preserve">IP </w:t>
      </w:r>
      <w:r>
        <w:rPr>
          <w:color w:val="FFFFFF"/>
          <w:spacing w:val="-1"/>
          <w:sz w:val="28"/>
          <w:szCs w:val="28"/>
        </w:rPr>
        <w:t>G</w:t>
      </w:r>
      <w:r>
        <w:rPr>
          <w:color w:val="FFFFFF"/>
          <w:sz w:val="28"/>
          <w:szCs w:val="28"/>
        </w:rPr>
        <w:t>R</w:t>
      </w:r>
      <w:r>
        <w:rPr>
          <w:color w:val="FFFFFF"/>
          <w:spacing w:val="-1"/>
          <w:sz w:val="28"/>
          <w:szCs w:val="28"/>
        </w:rPr>
        <w:t>AN</w:t>
      </w:r>
      <w:r>
        <w:rPr>
          <w:color w:val="FFFFFF"/>
          <w:sz w:val="28"/>
          <w:szCs w:val="28"/>
        </w:rPr>
        <w:t>T</w:t>
      </w:r>
      <w:r>
        <w:rPr>
          <w:color w:val="FFFFFF"/>
          <w:spacing w:val="-1"/>
          <w:sz w:val="28"/>
          <w:szCs w:val="28"/>
        </w:rPr>
        <w:t xml:space="preserve"> A</w:t>
      </w:r>
      <w:r>
        <w:rPr>
          <w:color w:val="FFFFFF"/>
          <w:sz w:val="28"/>
          <w:szCs w:val="28"/>
        </w:rPr>
        <w:t>PP</w:t>
      </w:r>
      <w:r>
        <w:rPr>
          <w:color w:val="FFFFFF"/>
          <w:spacing w:val="1"/>
          <w:sz w:val="28"/>
          <w:szCs w:val="28"/>
        </w:rPr>
        <w:t>L</w:t>
      </w:r>
      <w:r>
        <w:rPr>
          <w:color w:val="FFFFFF"/>
          <w:sz w:val="28"/>
          <w:szCs w:val="28"/>
        </w:rPr>
        <w:t>IC</w:t>
      </w:r>
      <w:r>
        <w:rPr>
          <w:color w:val="FFFFFF"/>
          <w:spacing w:val="-1"/>
          <w:sz w:val="28"/>
          <w:szCs w:val="28"/>
        </w:rPr>
        <w:t>AT</w:t>
      </w:r>
      <w:r>
        <w:rPr>
          <w:color w:val="FFFFFF"/>
          <w:sz w:val="28"/>
          <w:szCs w:val="28"/>
        </w:rPr>
        <w:t>I</w:t>
      </w:r>
      <w:r>
        <w:rPr>
          <w:color w:val="FFFFFF"/>
          <w:spacing w:val="-1"/>
          <w:sz w:val="28"/>
          <w:szCs w:val="28"/>
        </w:rPr>
        <w:t xml:space="preserve">ON </w:t>
      </w:r>
      <w:r>
        <w:rPr>
          <w:color w:val="FFFFFF"/>
          <w:sz w:val="28"/>
          <w:szCs w:val="28"/>
        </w:rPr>
        <w:t>S</w:t>
      </w:r>
      <w:r>
        <w:rPr>
          <w:color w:val="FFFFFF"/>
          <w:spacing w:val="1"/>
          <w:sz w:val="28"/>
          <w:szCs w:val="28"/>
        </w:rPr>
        <w:t>o</w:t>
      </w:r>
      <w:r>
        <w:rPr>
          <w:color w:val="FFFFFF"/>
          <w:spacing w:val="-1"/>
          <w:sz w:val="28"/>
          <w:szCs w:val="28"/>
        </w:rPr>
        <w:t>k</w:t>
      </w:r>
      <w:r>
        <w:rPr>
          <w:color w:val="FFFFFF"/>
          <w:sz w:val="28"/>
          <w:szCs w:val="28"/>
        </w:rPr>
        <w:t xml:space="preserve">a </w:t>
      </w:r>
      <w:r>
        <w:rPr>
          <w:color w:val="FFFFFF"/>
          <w:spacing w:val="-1"/>
          <w:sz w:val="28"/>
          <w:szCs w:val="28"/>
        </w:rPr>
        <w:t>U</w:t>
      </w:r>
      <w:r>
        <w:rPr>
          <w:color w:val="FFFFFF"/>
          <w:spacing w:val="1"/>
          <w:sz w:val="28"/>
          <w:szCs w:val="28"/>
        </w:rPr>
        <w:t>n</w:t>
      </w:r>
      <w:r>
        <w:rPr>
          <w:color w:val="FFFFFF"/>
          <w:spacing w:val="-1"/>
          <w:sz w:val="28"/>
          <w:szCs w:val="28"/>
        </w:rPr>
        <w:t>i</w:t>
      </w:r>
      <w:r>
        <w:rPr>
          <w:color w:val="FFFFFF"/>
          <w:spacing w:val="1"/>
          <w:sz w:val="28"/>
          <w:szCs w:val="28"/>
        </w:rPr>
        <w:t>v</w:t>
      </w:r>
      <w:r>
        <w:rPr>
          <w:color w:val="FFFFFF"/>
          <w:sz w:val="28"/>
          <w:szCs w:val="28"/>
        </w:rPr>
        <w:t>e</w:t>
      </w:r>
      <w:r>
        <w:rPr>
          <w:color w:val="FFFFFF"/>
          <w:spacing w:val="-2"/>
          <w:sz w:val="28"/>
          <w:szCs w:val="28"/>
        </w:rPr>
        <w:t>r</w:t>
      </w:r>
      <w:r>
        <w:rPr>
          <w:color w:val="FFFFFF"/>
          <w:spacing w:val="-1"/>
          <w:sz w:val="28"/>
          <w:szCs w:val="28"/>
        </w:rPr>
        <w:t>s</w:t>
      </w:r>
      <w:r>
        <w:rPr>
          <w:color w:val="FFFFFF"/>
          <w:spacing w:val="1"/>
          <w:sz w:val="28"/>
          <w:szCs w:val="28"/>
        </w:rPr>
        <w:t>it</w:t>
      </w:r>
      <w:r>
        <w:rPr>
          <w:color w:val="FFFFFF"/>
          <w:sz w:val="28"/>
          <w:szCs w:val="28"/>
        </w:rPr>
        <w:t>y</w:t>
      </w:r>
      <w:r>
        <w:rPr>
          <w:color w:val="FFFFFF"/>
          <w:spacing w:val="-4"/>
          <w:sz w:val="28"/>
          <w:szCs w:val="28"/>
        </w:rPr>
        <w:t xml:space="preserve"> </w:t>
      </w:r>
      <w:r>
        <w:rPr>
          <w:color w:val="FFFFFF"/>
          <w:spacing w:val="1"/>
          <w:sz w:val="28"/>
          <w:szCs w:val="28"/>
        </w:rPr>
        <w:t>o</w:t>
      </w:r>
      <w:r>
        <w:rPr>
          <w:color w:val="FFFFFF"/>
          <w:sz w:val="28"/>
          <w:szCs w:val="28"/>
        </w:rPr>
        <w:t xml:space="preserve">f </w:t>
      </w:r>
      <w:r>
        <w:rPr>
          <w:color w:val="FFFFFF"/>
          <w:spacing w:val="-1"/>
          <w:sz w:val="28"/>
          <w:szCs w:val="28"/>
        </w:rPr>
        <w:t>A</w:t>
      </w:r>
      <w:r>
        <w:rPr>
          <w:color w:val="FFFFFF"/>
          <w:spacing w:val="-2"/>
          <w:sz w:val="28"/>
          <w:szCs w:val="28"/>
        </w:rPr>
        <w:t>m</w:t>
      </w:r>
      <w:r>
        <w:rPr>
          <w:color w:val="FFFFFF"/>
          <w:sz w:val="28"/>
          <w:szCs w:val="28"/>
        </w:rPr>
        <w:t>er</w:t>
      </w:r>
      <w:r>
        <w:rPr>
          <w:color w:val="FFFFFF"/>
          <w:spacing w:val="1"/>
          <w:sz w:val="28"/>
          <w:szCs w:val="28"/>
        </w:rPr>
        <w:t>i</w:t>
      </w:r>
      <w:r>
        <w:rPr>
          <w:color w:val="FFFFFF"/>
          <w:sz w:val="28"/>
          <w:szCs w:val="28"/>
        </w:rPr>
        <w:t>ca</w:t>
      </w:r>
    </w:p>
    <w:p w14:paraId="2630BBBB" w14:textId="01046671" w:rsidR="009D5949" w:rsidRDefault="00E8705D">
      <w:pPr>
        <w:spacing w:line="220" w:lineRule="exact"/>
        <w:ind w:left="1954" w:right="1955"/>
        <w:jc w:val="center"/>
      </w:pPr>
      <w:r>
        <w:rPr>
          <w:color w:val="FFFFFF"/>
          <w:position w:val="-1"/>
        </w:rPr>
        <w:t>1</w:t>
      </w:r>
      <w:r>
        <w:rPr>
          <w:color w:val="FFFFFF"/>
          <w:spacing w:val="1"/>
          <w:position w:val="-1"/>
        </w:rPr>
        <w:t xml:space="preserve"> </w:t>
      </w:r>
      <w:r>
        <w:rPr>
          <w:color w:val="FFFFFF"/>
          <w:spacing w:val="-1"/>
          <w:position w:val="-1"/>
        </w:rPr>
        <w:t>Universit</w:t>
      </w:r>
      <w:r>
        <w:rPr>
          <w:color w:val="FFFFFF"/>
          <w:position w:val="-1"/>
        </w:rPr>
        <w:t>y</w:t>
      </w:r>
      <w:r>
        <w:rPr>
          <w:color w:val="FFFFFF"/>
          <w:spacing w:val="-11"/>
          <w:position w:val="-1"/>
        </w:rPr>
        <w:t xml:space="preserve"> </w:t>
      </w:r>
      <w:proofErr w:type="gramStart"/>
      <w:r>
        <w:rPr>
          <w:color w:val="FFFFFF"/>
          <w:spacing w:val="-1"/>
          <w:position w:val="-1"/>
        </w:rPr>
        <w:t>Driv</w:t>
      </w:r>
      <w:r>
        <w:rPr>
          <w:color w:val="FFFFFF"/>
          <w:position w:val="-1"/>
        </w:rPr>
        <w:t>e</w:t>
      </w:r>
      <w:r>
        <w:rPr>
          <w:color w:val="FFFFFF"/>
          <w:spacing w:val="-4"/>
          <w:position w:val="-1"/>
        </w:rPr>
        <w:t xml:space="preserve"> </w:t>
      </w:r>
      <w:r>
        <w:rPr>
          <w:color w:val="FFFFFF"/>
          <w:spacing w:val="2"/>
          <w:position w:val="-1"/>
        </w:rPr>
        <w:t xml:space="preserve"> </w:t>
      </w:r>
      <w:r>
        <w:rPr>
          <w:color w:val="FFFFFF"/>
          <w:spacing w:val="1"/>
          <w:position w:val="-1"/>
        </w:rPr>
        <w:t>Alis</w:t>
      </w:r>
      <w:r>
        <w:rPr>
          <w:color w:val="FFFFFF"/>
          <w:position w:val="-1"/>
        </w:rPr>
        <w:t>o</w:t>
      </w:r>
      <w:proofErr w:type="gramEnd"/>
      <w:r>
        <w:rPr>
          <w:color w:val="FFFFFF"/>
          <w:spacing w:val="-2"/>
          <w:position w:val="-1"/>
        </w:rPr>
        <w:t xml:space="preserve"> </w:t>
      </w:r>
      <w:r>
        <w:rPr>
          <w:color w:val="FFFFFF"/>
          <w:spacing w:val="1"/>
          <w:position w:val="-1"/>
        </w:rPr>
        <w:t>Viejo</w:t>
      </w:r>
      <w:r>
        <w:rPr>
          <w:color w:val="FFFFFF"/>
          <w:position w:val="-1"/>
        </w:rPr>
        <w:t>,</w:t>
      </w:r>
      <w:r>
        <w:rPr>
          <w:color w:val="FFFFFF"/>
          <w:spacing w:val="-6"/>
          <w:position w:val="-1"/>
        </w:rPr>
        <w:t xml:space="preserve"> </w:t>
      </w:r>
      <w:r>
        <w:rPr>
          <w:color w:val="FFFFFF"/>
          <w:spacing w:val="1"/>
          <w:position w:val="-1"/>
        </w:rPr>
        <w:t>C</w:t>
      </w:r>
      <w:r>
        <w:rPr>
          <w:color w:val="FFFFFF"/>
          <w:position w:val="-1"/>
        </w:rPr>
        <w:t>A</w:t>
      </w:r>
      <w:r>
        <w:rPr>
          <w:color w:val="FFFFFF"/>
          <w:spacing w:val="-5"/>
          <w:position w:val="-1"/>
        </w:rPr>
        <w:t xml:space="preserve"> </w:t>
      </w:r>
      <w:r>
        <w:rPr>
          <w:color w:val="FFFFFF"/>
          <w:spacing w:val="1"/>
          <w:position w:val="-1"/>
        </w:rPr>
        <w:t>9265</w:t>
      </w:r>
      <w:r>
        <w:rPr>
          <w:color w:val="FFFFFF"/>
          <w:position w:val="-1"/>
        </w:rPr>
        <w:t>6</w:t>
      </w:r>
      <w:r>
        <w:rPr>
          <w:color w:val="FFFFFF"/>
          <w:spacing w:val="-3"/>
          <w:position w:val="-1"/>
        </w:rPr>
        <w:t xml:space="preserve">  </w:t>
      </w:r>
      <w:r>
        <w:rPr>
          <w:color w:val="FFFFFF"/>
          <w:position w:val="-1"/>
        </w:rPr>
        <w:t>Tel:</w:t>
      </w:r>
      <w:r>
        <w:rPr>
          <w:color w:val="FFFFFF"/>
          <w:spacing w:val="-3"/>
          <w:position w:val="-1"/>
        </w:rPr>
        <w:t xml:space="preserve"> </w:t>
      </w:r>
      <w:r>
        <w:rPr>
          <w:color w:val="FFFFFF"/>
          <w:spacing w:val="-1"/>
          <w:position w:val="-1"/>
        </w:rPr>
        <w:t>949</w:t>
      </w:r>
      <w:r>
        <w:rPr>
          <w:color w:val="FFFFFF"/>
          <w:position w:val="-1"/>
        </w:rPr>
        <w:t>-</w:t>
      </w:r>
      <w:r>
        <w:rPr>
          <w:color w:val="FFFFFF"/>
          <w:spacing w:val="1"/>
          <w:position w:val="-1"/>
        </w:rPr>
        <w:t>480</w:t>
      </w:r>
      <w:r>
        <w:rPr>
          <w:color w:val="FFFFFF"/>
          <w:position w:val="-1"/>
        </w:rPr>
        <w:t>-</w:t>
      </w:r>
      <w:r w:rsidR="00F866DD">
        <w:rPr>
          <w:color w:val="FFFFFF"/>
          <w:spacing w:val="1"/>
          <w:position w:val="-1"/>
        </w:rPr>
        <w:t>4140</w:t>
      </w:r>
      <w:r>
        <w:rPr>
          <w:color w:val="FFFFFF"/>
          <w:spacing w:val="41"/>
          <w:position w:val="-1"/>
        </w:rPr>
        <w:t xml:space="preserve"> </w:t>
      </w:r>
      <w:r>
        <w:rPr>
          <w:color w:val="FFFFFF"/>
          <w:spacing w:val="-1"/>
          <w:position w:val="-1"/>
        </w:rPr>
        <w:t xml:space="preserve"> </w:t>
      </w:r>
      <w:r>
        <w:rPr>
          <w:color w:val="FFFFFF"/>
          <w:spacing w:val="1"/>
          <w:position w:val="-1"/>
        </w:rPr>
        <w:t>Fax</w:t>
      </w:r>
      <w:r>
        <w:rPr>
          <w:color w:val="FFFFFF"/>
          <w:position w:val="-1"/>
        </w:rPr>
        <w:t>:</w:t>
      </w:r>
      <w:r>
        <w:rPr>
          <w:color w:val="FFFFFF"/>
          <w:spacing w:val="-4"/>
          <w:position w:val="-1"/>
        </w:rPr>
        <w:t xml:space="preserve"> </w:t>
      </w:r>
      <w:r>
        <w:rPr>
          <w:color w:val="FFFFFF"/>
          <w:spacing w:val="1"/>
          <w:w w:val="99"/>
          <w:position w:val="-1"/>
        </w:rPr>
        <w:t>949</w:t>
      </w:r>
      <w:r>
        <w:rPr>
          <w:color w:val="FFFFFF"/>
          <w:w w:val="99"/>
          <w:position w:val="-1"/>
        </w:rPr>
        <w:t>-</w:t>
      </w:r>
      <w:r>
        <w:rPr>
          <w:color w:val="FFFFFF"/>
          <w:spacing w:val="1"/>
          <w:w w:val="99"/>
          <w:position w:val="-1"/>
        </w:rPr>
        <w:t>480</w:t>
      </w:r>
      <w:r>
        <w:rPr>
          <w:color w:val="FFFFFF"/>
          <w:w w:val="99"/>
          <w:position w:val="-1"/>
        </w:rPr>
        <w:t>-</w:t>
      </w:r>
      <w:r>
        <w:rPr>
          <w:color w:val="FFFFFF"/>
          <w:spacing w:val="1"/>
          <w:w w:val="99"/>
          <w:position w:val="-1"/>
        </w:rPr>
        <w:t>4243</w:t>
      </w:r>
    </w:p>
    <w:p w14:paraId="62486C05" w14:textId="77777777" w:rsidR="009D5949" w:rsidRDefault="009D5949">
      <w:pPr>
        <w:spacing w:line="200" w:lineRule="exact"/>
      </w:pPr>
    </w:p>
    <w:p w14:paraId="4101652C" w14:textId="77777777" w:rsidR="009D5949" w:rsidRDefault="009D5949">
      <w:pPr>
        <w:spacing w:before="2" w:line="200" w:lineRule="exact"/>
      </w:pPr>
    </w:p>
    <w:p w14:paraId="3503B4E3" w14:textId="20DABE9E" w:rsidR="009D5949" w:rsidRDefault="00E8705D">
      <w:pPr>
        <w:spacing w:before="30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is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app</w:t>
      </w:r>
      <w:r>
        <w:rPr>
          <w:rFonts w:ascii="Calibri" w:eastAsia="Calibri" w:hAnsi="Calibri" w:cs="Calibri"/>
          <w:i/>
          <w:sz w:val="22"/>
          <w:szCs w:val="22"/>
        </w:rPr>
        <w:t>li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i/>
          <w:sz w:val="22"/>
          <w:szCs w:val="22"/>
        </w:rPr>
        <w:t>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n is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 xml:space="preserve">y </w:t>
      </w:r>
      <w:r w:rsidR="00623C1F">
        <w:rPr>
          <w:rFonts w:ascii="Calibri" w:eastAsia="Calibri" w:hAnsi="Calibri" w:cs="Calibri"/>
          <w:i/>
          <w:spacing w:val="-3"/>
          <w:sz w:val="22"/>
          <w:szCs w:val="22"/>
        </w:rPr>
        <w:t>May 21st</w:t>
      </w:r>
      <w:r>
        <w:rPr>
          <w:rFonts w:ascii="Calibri" w:eastAsia="Calibri" w:hAnsi="Calibri" w:cs="Calibri"/>
          <w:i/>
          <w:position w:val="8"/>
          <w:sz w:val="14"/>
          <w:szCs w:val="14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.</w:t>
      </w:r>
      <w:r>
        <w:rPr>
          <w:rFonts w:ascii="Calibri" w:eastAsia="Calibri" w:hAnsi="Calibri" w:cs="Calibri"/>
          <w:i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o 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app</w:t>
      </w:r>
      <w:r>
        <w:rPr>
          <w:rFonts w:ascii="Calibri" w:eastAsia="Calibri" w:hAnsi="Calibri" w:cs="Calibri"/>
          <w:i/>
          <w:sz w:val="22"/>
          <w:szCs w:val="22"/>
        </w:rPr>
        <w:t>li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i/>
          <w:sz w:val="22"/>
          <w:szCs w:val="22"/>
        </w:rPr>
        <w:t>ti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n</w:t>
      </w:r>
      <w:r w:rsidR="00B00474"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i/>
          <w:sz w:val="22"/>
          <w:szCs w:val="22"/>
        </w:rPr>
        <w:t xml:space="preserve">ill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acc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te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d.</w:t>
      </w:r>
    </w:p>
    <w:p w14:paraId="4B99056E" w14:textId="77777777" w:rsidR="009D5949" w:rsidRDefault="009D5949">
      <w:pPr>
        <w:spacing w:before="3" w:line="120" w:lineRule="exact"/>
        <w:rPr>
          <w:sz w:val="12"/>
          <w:szCs w:val="12"/>
        </w:rPr>
      </w:pPr>
    </w:p>
    <w:p w14:paraId="1299C43A" w14:textId="77777777" w:rsidR="009D5949" w:rsidRDefault="009D5949">
      <w:pPr>
        <w:spacing w:line="200" w:lineRule="exact"/>
      </w:pPr>
    </w:p>
    <w:p w14:paraId="603EC479" w14:textId="77777777" w:rsidR="009D5949" w:rsidRDefault="00E8705D">
      <w:pPr>
        <w:tabs>
          <w:tab w:val="left" w:pos="10600"/>
        </w:tabs>
        <w:spacing w:before="34" w:line="220" w:lineRule="exact"/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position w:val="-1"/>
          <w:sz w:val="21"/>
          <w:szCs w:val="21"/>
        </w:rPr>
        <w:t>A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-15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m</w:t>
      </w:r>
      <w:r>
        <w:rPr>
          <w:rFonts w:ascii="Arial" w:eastAsia="Arial" w:hAnsi="Arial" w:cs="Arial"/>
          <w:position w:val="-1"/>
          <w:sz w:val="21"/>
          <w:szCs w:val="21"/>
        </w:rPr>
        <w:t xml:space="preserve">e                </w:t>
      </w:r>
      <w:r>
        <w:rPr>
          <w:rFonts w:ascii="Arial" w:eastAsia="Arial" w:hAnsi="Arial" w:cs="Arial"/>
          <w:spacing w:val="-14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1"/>
          <w:szCs w:val="21"/>
          <w:u w:val="single" w:color="000000"/>
        </w:rPr>
        <w:tab/>
      </w:r>
    </w:p>
    <w:p w14:paraId="1B724610" w14:textId="77777777" w:rsidR="009D5949" w:rsidRDefault="00E8705D">
      <w:pPr>
        <w:spacing w:line="140" w:lineRule="exact"/>
        <w:ind w:left="2104"/>
        <w:rPr>
          <w:sz w:val="16"/>
          <w:szCs w:val="16"/>
        </w:rPr>
      </w:pPr>
      <w:r>
        <w:rPr>
          <w:spacing w:val="-5"/>
          <w:sz w:val="16"/>
          <w:szCs w:val="16"/>
        </w:rPr>
        <w:t>L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st</w:t>
      </w:r>
      <w:r>
        <w:rPr>
          <w:spacing w:val="2"/>
          <w:sz w:val="16"/>
          <w:szCs w:val="16"/>
        </w:rPr>
        <w:t xml:space="preserve"> </w:t>
      </w:r>
      <w:r>
        <w:rPr>
          <w:spacing w:val="-1"/>
          <w:sz w:val="16"/>
          <w:szCs w:val="16"/>
        </w:rPr>
        <w:t>(</w:t>
      </w:r>
      <w:proofErr w:type="gramStart"/>
      <w:r>
        <w:rPr>
          <w:spacing w:val="-1"/>
          <w:sz w:val="16"/>
          <w:szCs w:val="16"/>
        </w:rPr>
        <w:t>f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m</w:t>
      </w:r>
      <w:r>
        <w:rPr>
          <w:spacing w:val="1"/>
          <w:sz w:val="16"/>
          <w:szCs w:val="16"/>
        </w:rPr>
        <w:t>il</w:t>
      </w:r>
      <w:r>
        <w:rPr>
          <w:spacing w:val="-4"/>
          <w:sz w:val="16"/>
          <w:szCs w:val="16"/>
        </w:rPr>
        <w:t>y</w:t>
      </w:r>
      <w:r>
        <w:rPr>
          <w:sz w:val="16"/>
          <w:szCs w:val="16"/>
        </w:rPr>
        <w:t xml:space="preserve">)   </w:t>
      </w:r>
      <w:proofErr w:type="gramEnd"/>
      <w:r>
        <w:rPr>
          <w:sz w:val="16"/>
          <w:szCs w:val="16"/>
        </w:rPr>
        <w:t xml:space="preserve">                                                                 </w:t>
      </w:r>
      <w:r>
        <w:rPr>
          <w:spacing w:val="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F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r</w:t>
      </w:r>
      <w:r>
        <w:rPr>
          <w:sz w:val="16"/>
          <w:szCs w:val="16"/>
        </w:rPr>
        <w:t xml:space="preserve">st                                             </w:t>
      </w:r>
      <w:r>
        <w:rPr>
          <w:spacing w:val="28"/>
          <w:sz w:val="16"/>
          <w:szCs w:val="16"/>
        </w:rPr>
        <w:t xml:space="preserve"> </w:t>
      </w:r>
      <w:r>
        <w:rPr>
          <w:spacing w:val="1"/>
          <w:sz w:val="16"/>
          <w:szCs w:val="16"/>
        </w:rPr>
        <w:t>M</w:t>
      </w:r>
      <w:r>
        <w:rPr>
          <w:spacing w:val="-1"/>
          <w:sz w:val="16"/>
          <w:szCs w:val="16"/>
        </w:rPr>
        <w:t>id</w:t>
      </w:r>
      <w:r>
        <w:rPr>
          <w:spacing w:val="1"/>
          <w:sz w:val="16"/>
          <w:szCs w:val="16"/>
        </w:rPr>
        <w:t>d</w:t>
      </w:r>
      <w:r>
        <w:rPr>
          <w:spacing w:val="-1"/>
          <w:sz w:val="16"/>
          <w:szCs w:val="16"/>
        </w:rPr>
        <w:t>le</w:t>
      </w:r>
    </w:p>
    <w:p w14:paraId="4DDBEF00" w14:textId="77777777" w:rsidR="009D5949" w:rsidRDefault="009D5949">
      <w:pPr>
        <w:spacing w:before="7" w:line="120" w:lineRule="exact"/>
        <w:rPr>
          <w:sz w:val="13"/>
          <w:szCs w:val="13"/>
        </w:rPr>
      </w:pPr>
    </w:p>
    <w:p w14:paraId="3461D779" w14:textId="77777777" w:rsidR="009D5949" w:rsidRDefault="009D5949">
      <w:pPr>
        <w:spacing w:line="200" w:lineRule="exact"/>
      </w:pPr>
    </w:p>
    <w:p w14:paraId="04EA170F" w14:textId="77777777" w:rsidR="009D5949" w:rsidRDefault="00E8705D">
      <w:pPr>
        <w:tabs>
          <w:tab w:val="left" w:pos="10600"/>
        </w:tabs>
        <w:spacing w:before="34" w:line="200" w:lineRule="exact"/>
        <w:ind w:left="100"/>
        <w:rPr>
          <w:rFonts w:ascii="Arial" w:eastAsia="Arial" w:hAnsi="Arial" w:cs="Arial"/>
          <w:sz w:val="21"/>
          <w:szCs w:val="21"/>
        </w:rPr>
        <w:sectPr w:rsidR="009D5949">
          <w:footerReference w:type="default" r:id="rId12"/>
          <w:pgSz w:w="12240" w:h="15840"/>
          <w:pgMar w:top="1160" w:right="620" w:bottom="280" w:left="620" w:header="0" w:footer="924" w:gutter="0"/>
          <w:cols w:space="720"/>
        </w:sectPr>
      </w:pPr>
      <w:r>
        <w:rPr>
          <w:rFonts w:ascii="Arial" w:eastAsia="Arial" w:hAnsi="Arial" w:cs="Arial"/>
          <w:spacing w:val="1"/>
          <w:position w:val="-3"/>
          <w:sz w:val="21"/>
          <w:szCs w:val="21"/>
        </w:rPr>
        <w:t>B</w:t>
      </w:r>
      <w:r>
        <w:rPr>
          <w:rFonts w:ascii="Arial" w:eastAsia="Arial" w:hAnsi="Arial" w:cs="Arial"/>
          <w:position w:val="-3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-15"/>
          <w:position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position w:val="-3"/>
          <w:sz w:val="21"/>
          <w:szCs w:val="21"/>
        </w:rPr>
        <w:t>A</w:t>
      </w:r>
      <w:r>
        <w:rPr>
          <w:rFonts w:ascii="Arial" w:eastAsia="Arial" w:hAnsi="Arial" w:cs="Arial"/>
          <w:position w:val="-3"/>
          <w:sz w:val="21"/>
          <w:szCs w:val="21"/>
        </w:rPr>
        <w:t>c</w:t>
      </w:r>
      <w:r>
        <w:rPr>
          <w:rFonts w:ascii="Arial" w:eastAsia="Arial" w:hAnsi="Arial" w:cs="Arial"/>
          <w:spacing w:val="-2"/>
          <w:position w:val="-3"/>
          <w:sz w:val="21"/>
          <w:szCs w:val="21"/>
        </w:rPr>
        <w:t>a</w:t>
      </w:r>
      <w:r>
        <w:rPr>
          <w:rFonts w:ascii="Arial" w:eastAsia="Arial" w:hAnsi="Arial" w:cs="Arial"/>
          <w:position w:val="-3"/>
          <w:sz w:val="21"/>
          <w:szCs w:val="21"/>
        </w:rPr>
        <w:t>d</w:t>
      </w:r>
      <w:r>
        <w:rPr>
          <w:rFonts w:ascii="Arial" w:eastAsia="Arial" w:hAnsi="Arial" w:cs="Arial"/>
          <w:spacing w:val="-2"/>
          <w:position w:val="-3"/>
          <w:sz w:val="21"/>
          <w:szCs w:val="21"/>
        </w:rPr>
        <w:t>e</w:t>
      </w:r>
      <w:r>
        <w:rPr>
          <w:rFonts w:ascii="Arial" w:eastAsia="Arial" w:hAnsi="Arial" w:cs="Arial"/>
          <w:spacing w:val="-1"/>
          <w:position w:val="-3"/>
          <w:sz w:val="21"/>
          <w:szCs w:val="21"/>
        </w:rPr>
        <w:t>m</w:t>
      </w:r>
      <w:r>
        <w:rPr>
          <w:rFonts w:ascii="Arial" w:eastAsia="Arial" w:hAnsi="Arial" w:cs="Arial"/>
          <w:spacing w:val="1"/>
          <w:position w:val="-3"/>
          <w:sz w:val="21"/>
          <w:szCs w:val="21"/>
        </w:rPr>
        <w:t>i</w:t>
      </w:r>
      <w:r>
        <w:rPr>
          <w:rFonts w:ascii="Arial" w:eastAsia="Arial" w:hAnsi="Arial" w:cs="Arial"/>
          <w:position w:val="-3"/>
          <w:sz w:val="21"/>
          <w:szCs w:val="21"/>
        </w:rPr>
        <w:t xml:space="preserve">c          </w:t>
      </w:r>
      <w:r>
        <w:rPr>
          <w:rFonts w:ascii="Arial" w:eastAsia="Arial" w:hAnsi="Arial" w:cs="Arial"/>
          <w:spacing w:val="-28"/>
          <w:position w:val="-3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3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3"/>
          <w:sz w:val="21"/>
          <w:szCs w:val="21"/>
          <w:u w:val="single" w:color="000000"/>
        </w:rPr>
        <w:tab/>
      </w:r>
    </w:p>
    <w:p w14:paraId="2DDE6FF0" w14:textId="77777777" w:rsidR="009D5949" w:rsidRDefault="00E8705D">
      <w:pPr>
        <w:spacing w:before="31"/>
        <w:ind w:left="4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z w:val="21"/>
          <w:szCs w:val="21"/>
        </w:rPr>
        <w:t>an</w:t>
      </w:r>
      <w:r>
        <w:rPr>
          <w:rFonts w:ascii="Arial" w:eastAsia="Arial" w:hAnsi="Arial" w:cs="Arial"/>
          <w:spacing w:val="-2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>i</w:t>
      </w:r>
      <w:r>
        <w:rPr>
          <w:rFonts w:ascii="Arial" w:eastAsia="Arial" w:hAnsi="Arial" w:cs="Arial"/>
          <w:spacing w:val="-2"/>
          <w:sz w:val="21"/>
          <w:szCs w:val="21"/>
        </w:rPr>
        <w:t>ng</w:t>
      </w:r>
    </w:p>
    <w:p w14:paraId="3CF2D8B6" w14:textId="77777777" w:rsidR="009D5949" w:rsidRDefault="009D5949">
      <w:pPr>
        <w:spacing w:before="2" w:line="120" w:lineRule="exact"/>
        <w:rPr>
          <w:sz w:val="12"/>
          <w:szCs w:val="12"/>
        </w:rPr>
      </w:pPr>
    </w:p>
    <w:p w14:paraId="0FB78278" w14:textId="77777777" w:rsidR="009D5949" w:rsidRDefault="009D5949">
      <w:pPr>
        <w:spacing w:line="200" w:lineRule="exact"/>
      </w:pPr>
    </w:p>
    <w:p w14:paraId="61A6202A" w14:textId="77777777" w:rsidR="009D5949" w:rsidRDefault="00E8705D">
      <w:pPr>
        <w:ind w:left="1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on</w:t>
      </w:r>
      <w:r>
        <w:rPr>
          <w:rFonts w:ascii="Arial" w:eastAsia="Arial" w:hAnsi="Arial" w:cs="Arial"/>
          <w:spacing w:val="-1"/>
          <w:sz w:val="21"/>
          <w:szCs w:val="21"/>
        </w:rPr>
        <w:t>t</w:t>
      </w:r>
      <w:r>
        <w:rPr>
          <w:rFonts w:ascii="Arial" w:eastAsia="Arial" w:hAnsi="Arial" w:cs="Arial"/>
          <w:spacing w:val="-2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</w:t>
      </w:r>
    </w:p>
    <w:p w14:paraId="421C6183" w14:textId="77777777" w:rsidR="009D5949" w:rsidRDefault="00E8705D">
      <w:pPr>
        <w:spacing w:line="220" w:lineRule="exact"/>
        <w:ind w:left="460" w:right="-5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n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f</w:t>
      </w:r>
      <w:r>
        <w:rPr>
          <w:rFonts w:ascii="Arial" w:eastAsia="Arial" w:hAnsi="Arial" w:cs="Arial"/>
          <w:position w:val="-1"/>
          <w:sz w:val="21"/>
          <w:szCs w:val="21"/>
        </w:rPr>
        <w:t>o</w:t>
      </w:r>
      <w:r>
        <w:rPr>
          <w:rFonts w:ascii="Arial" w:eastAsia="Arial" w:hAnsi="Arial" w:cs="Arial"/>
          <w:spacing w:val="-3"/>
          <w:position w:val="-1"/>
          <w:sz w:val="21"/>
          <w:szCs w:val="21"/>
        </w:rPr>
        <w:t>r</w:t>
      </w:r>
      <w:r>
        <w:rPr>
          <w:rFonts w:ascii="Arial" w:eastAsia="Arial" w:hAnsi="Arial" w:cs="Arial"/>
          <w:spacing w:val="2"/>
          <w:position w:val="-1"/>
          <w:sz w:val="21"/>
          <w:szCs w:val="21"/>
        </w:rPr>
        <w:t>m</w:t>
      </w:r>
      <w:r>
        <w:rPr>
          <w:rFonts w:ascii="Arial" w:eastAsia="Arial" w:hAnsi="Arial" w:cs="Arial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-4"/>
          <w:position w:val="-1"/>
          <w:sz w:val="21"/>
          <w:szCs w:val="21"/>
        </w:rPr>
        <w:t>t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position w:val="-1"/>
          <w:sz w:val="21"/>
          <w:szCs w:val="21"/>
        </w:rPr>
        <w:t>on</w:t>
      </w:r>
    </w:p>
    <w:p w14:paraId="76499619" w14:textId="77777777" w:rsidR="009D5949" w:rsidRDefault="00E8705D">
      <w:pPr>
        <w:spacing w:line="160" w:lineRule="exact"/>
        <w:rPr>
          <w:sz w:val="16"/>
          <w:szCs w:val="16"/>
        </w:rPr>
      </w:pPr>
      <w:r>
        <w:br w:type="column"/>
      </w:r>
      <w:r>
        <w:rPr>
          <w:spacing w:val="1"/>
          <w:sz w:val="16"/>
          <w:szCs w:val="16"/>
        </w:rPr>
        <w:t>Cu</w:t>
      </w:r>
      <w:r>
        <w:rPr>
          <w:spacing w:val="-3"/>
          <w:sz w:val="16"/>
          <w:szCs w:val="16"/>
        </w:rPr>
        <w:t>m</w:t>
      </w:r>
      <w:r>
        <w:rPr>
          <w:spacing w:val="1"/>
          <w:sz w:val="16"/>
          <w:szCs w:val="16"/>
        </w:rPr>
        <w:t>u</w:t>
      </w:r>
      <w:r>
        <w:rPr>
          <w:spacing w:val="-1"/>
          <w:sz w:val="16"/>
          <w:szCs w:val="16"/>
        </w:rPr>
        <w:t>l</w:t>
      </w:r>
      <w:r>
        <w:rPr>
          <w:spacing w:val="1"/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v</w:t>
      </w:r>
      <w:r>
        <w:rPr>
          <w:sz w:val="16"/>
          <w:szCs w:val="16"/>
        </w:rPr>
        <w:t>e</w:t>
      </w:r>
      <w:r>
        <w:rPr>
          <w:spacing w:val="-1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G</w:t>
      </w:r>
      <w:r>
        <w:rPr>
          <w:spacing w:val="2"/>
          <w:sz w:val="16"/>
          <w:szCs w:val="16"/>
        </w:rPr>
        <w:t>P</w:t>
      </w:r>
      <w:r>
        <w:rPr>
          <w:sz w:val="16"/>
          <w:szCs w:val="16"/>
        </w:rPr>
        <w:t>A</w:t>
      </w:r>
    </w:p>
    <w:p w14:paraId="1FC39945" w14:textId="77777777" w:rsidR="009D5949" w:rsidRDefault="009D5949">
      <w:pPr>
        <w:spacing w:before="2" w:line="160" w:lineRule="exact"/>
        <w:rPr>
          <w:sz w:val="16"/>
          <w:szCs w:val="16"/>
        </w:rPr>
      </w:pPr>
    </w:p>
    <w:p w14:paraId="0562CB0E" w14:textId="77777777" w:rsidR="009D5949" w:rsidRDefault="009D5949">
      <w:pPr>
        <w:spacing w:line="200" w:lineRule="exact"/>
      </w:pPr>
    </w:p>
    <w:p w14:paraId="34CE0A41" w14:textId="77777777" w:rsidR="009D5949" w:rsidRDefault="009D5949">
      <w:pPr>
        <w:spacing w:line="200" w:lineRule="exact"/>
      </w:pPr>
    </w:p>
    <w:p w14:paraId="42DDD7C9" w14:textId="77777777" w:rsidR="009D5949" w:rsidRDefault="0000252F">
      <w:pPr>
        <w:rPr>
          <w:sz w:val="16"/>
          <w:szCs w:val="16"/>
        </w:rPr>
        <w:sectPr w:rsidR="009D5949">
          <w:type w:val="continuous"/>
          <w:pgSz w:w="12240" w:h="15840"/>
          <w:pgMar w:top="880" w:right="620" w:bottom="280" w:left="620" w:header="720" w:footer="720" w:gutter="0"/>
          <w:cols w:num="2" w:space="720" w:equalWidth="0">
            <w:col w:w="1514" w:space="590"/>
            <w:col w:w="8896"/>
          </w:cols>
        </w:sectPr>
      </w:pPr>
      <w:r>
        <w:pict w14:anchorId="320D86F4">
          <v:group id="_x0000_s1129" style="position:absolute;margin-left:130.8pt;margin-top:.05pt;width:430.8pt;height:0;z-index:-251669504;mso-position-horizontal-relative:page" coordorigin="2616,1" coordsize="8616,0">
            <v:shape id="_x0000_s1130" style="position:absolute;left:2616;top:1;width:8616;height:0" coordorigin="2616,1" coordsize="8616,0" path="m2616,1r8616,e" filled="f" strokeweight=".58pt">
              <v:path arrowok="t"/>
            </v:shape>
            <w10:wrap anchorx="page"/>
          </v:group>
        </w:pict>
      </w:r>
      <w:r w:rsidR="00E8705D">
        <w:rPr>
          <w:spacing w:val="1"/>
          <w:sz w:val="16"/>
          <w:szCs w:val="16"/>
        </w:rPr>
        <w:t>M</w:t>
      </w:r>
      <w:r w:rsidR="00E8705D">
        <w:rPr>
          <w:spacing w:val="-1"/>
          <w:sz w:val="16"/>
          <w:szCs w:val="16"/>
        </w:rPr>
        <w:t>ob</w:t>
      </w:r>
      <w:r w:rsidR="00E8705D">
        <w:rPr>
          <w:spacing w:val="1"/>
          <w:sz w:val="16"/>
          <w:szCs w:val="16"/>
        </w:rPr>
        <w:t>i</w:t>
      </w:r>
      <w:r w:rsidR="00E8705D">
        <w:rPr>
          <w:spacing w:val="-1"/>
          <w:sz w:val="16"/>
          <w:szCs w:val="16"/>
        </w:rPr>
        <w:t>l</w:t>
      </w:r>
      <w:r w:rsidR="00E8705D">
        <w:rPr>
          <w:sz w:val="16"/>
          <w:szCs w:val="16"/>
        </w:rPr>
        <w:t>e</w:t>
      </w:r>
      <w:r w:rsidR="00E8705D">
        <w:rPr>
          <w:spacing w:val="-1"/>
          <w:sz w:val="16"/>
          <w:szCs w:val="16"/>
        </w:rPr>
        <w:t xml:space="preserve"> P</w:t>
      </w:r>
      <w:r w:rsidR="00E8705D">
        <w:rPr>
          <w:spacing w:val="1"/>
          <w:sz w:val="16"/>
          <w:szCs w:val="16"/>
        </w:rPr>
        <w:t>h</w:t>
      </w:r>
      <w:r w:rsidR="00E8705D">
        <w:rPr>
          <w:spacing w:val="-1"/>
          <w:sz w:val="16"/>
          <w:szCs w:val="16"/>
        </w:rPr>
        <w:t>o</w:t>
      </w:r>
      <w:r w:rsidR="00E8705D">
        <w:rPr>
          <w:spacing w:val="1"/>
          <w:sz w:val="16"/>
          <w:szCs w:val="16"/>
        </w:rPr>
        <w:t>n</w:t>
      </w:r>
      <w:r w:rsidR="00E8705D">
        <w:rPr>
          <w:sz w:val="16"/>
          <w:szCs w:val="16"/>
        </w:rPr>
        <w:t>e</w:t>
      </w:r>
      <w:r w:rsidR="00E8705D">
        <w:rPr>
          <w:spacing w:val="-1"/>
          <w:sz w:val="16"/>
          <w:szCs w:val="16"/>
        </w:rPr>
        <w:t xml:space="preserve"> N</w:t>
      </w:r>
      <w:r w:rsidR="00E8705D">
        <w:rPr>
          <w:spacing w:val="1"/>
          <w:sz w:val="16"/>
          <w:szCs w:val="16"/>
        </w:rPr>
        <w:t>u</w:t>
      </w:r>
      <w:r w:rsidR="00E8705D">
        <w:rPr>
          <w:spacing w:val="-3"/>
          <w:sz w:val="16"/>
          <w:szCs w:val="16"/>
        </w:rPr>
        <w:t>m</w:t>
      </w:r>
      <w:r w:rsidR="00E8705D">
        <w:rPr>
          <w:spacing w:val="1"/>
          <w:sz w:val="16"/>
          <w:szCs w:val="16"/>
        </w:rPr>
        <w:t>b</w:t>
      </w:r>
      <w:r w:rsidR="00E8705D">
        <w:rPr>
          <w:spacing w:val="-2"/>
          <w:sz w:val="16"/>
          <w:szCs w:val="16"/>
        </w:rPr>
        <w:t>e</w:t>
      </w:r>
      <w:r w:rsidR="00E8705D">
        <w:rPr>
          <w:sz w:val="16"/>
          <w:szCs w:val="16"/>
        </w:rPr>
        <w:t xml:space="preserve">r                                                    </w:t>
      </w:r>
      <w:r w:rsidR="00E8705D">
        <w:rPr>
          <w:spacing w:val="13"/>
          <w:sz w:val="16"/>
          <w:szCs w:val="16"/>
        </w:rPr>
        <w:t xml:space="preserve"> </w:t>
      </w:r>
      <w:r w:rsidR="00E8705D">
        <w:rPr>
          <w:spacing w:val="-1"/>
          <w:sz w:val="16"/>
          <w:szCs w:val="16"/>
        </w:rPr>
        <w:t>O</w:t>
      </w:r>
      <w:r w:rsidR="00E8705D">
        <w:rPr>
          <w:spacing w:val="1"/>
          <w:sz w:val="16"/>
          <w:szCs w:val="16"/>
        </w:rPr>
        <w:t>th</w:t>
      </w:r>
      <w:r w:rsidR="00E8705D">
        <w:rPr>
          <w:spacing w:val="-2"/>
          <w:sz w:val="16"/>
          <w:szCs w:val="16"/>
        </w:rPr>
        <w:t>e</w:t>
      </w:r>
      <w:r w:rsidR="00E8705D">
        <w:rPr>
          <w:sz w:val="16"/>
          <w:szCs w:val="16"/>
        </w:rPr>
        <w:t xml:space="preserve">r </w:t>
      </w:r>
      <w:r w:rsidR="00E8705D">
        <w:rPr>
          <w:spacing w:val="1"/>
          <w:sz w:val="16"/>
          <w:szCs w:val="16"/>
        </w:rPr>
        <w:t>C</w:t>
      </w:r>
      <w:r w:rsidR="00E8705D">
        <w:rPr>
          <w:spacing w:val="-1"/>
          <w:sz w:val="16"/>
          <w:szCs w:val="16"/>
        </w:rPr>
        <w:t>on</w:t>
      </w:r>
      <w:r w:rsidR="00E8705D">
        <w:rPr>
          <w:spacing w:val="1"/>
          <w:sz w:val="16"/>
          <w:szCs w:val="16"/>
        </w:rPr>
        <w:t>t</w:t>
      </w:r>
      <w:r w:rsidR="00E8705D">
        <w:rPr>
          <w:spacing w:val="-2"/>
          <w:sz w:val="16"/>
          <w:szCs w:val="16"/>
        </w:rPr>
        <w:t>a</w:t>
      </w:r>
      <w:r w:rsidR="00E8705D">
        <w:rPr>
          <w:spacing w:val="1"/>
          <w:sz w:val="16"/>
          <w:szCs w:val="16"/>
        </w:rPr>
        <w:t>c</w:t>
      </w:r>
      <w:r w:rsidR="00E8705D">
        <w:rPr>
          <w:sz w:val="16"/>
          <w:szCs w:val="16"/>
        </w:rPr>
        <w:t>t</w:t>
      </w:r>
      <w:r w:rsidR="00E8705D">
        <w:rPr>
          <w:spacing w:val="2"/>
          <w:sz w:val="16"/>
          <w:szCs w:val="16"/>
        </w:rPr>
        <w:t xml:space="preserve"> </w:t>
      </w:r>
      <w:r w:rsidR="00E8705D">
        <w:rPr>
          <w:spacing w:val="-3"/>
          <w:sz w:val="16"/>
          <w:szCs w:val="16"/>
        </w:rPr>
        <w:t>N</w:t>
      </w:r>
      <w:r w:rsidR="00E8705D">
        <w:rPr>
          <w:spacing w:val="1"/>
          <w:sz w:val="16"/>
          <w:szCs w:val="16"/>
        </w:rPr>
        <w:t>u</w:t>
      </w:r>
      <w:r w:rsidR="00E8705D">
        <w:rPr>
          <w:spacing w:val="-3"/>
          <w:sz w:val="16"/>
          <w:szCs w:val="16"/>
        </w:rPr>
        <w:t>m</w:t>
      </w:r>
      <w:r w:rsidR="00E8705D">
        <w:rPr>
          <w:spacing w:val="1"/>
          <w:sz w:val="16"/>
          <w:szCs w:val="16"/>
        </w:rPr>
        <w:t>b</w:t>
      </w:r>
      <w:r w:rsidR="00E8705D">
        <w:rPr>
          <w:spacing w:val="-2"/>
          <w:sz w:val="16"/>
          <w:szCs w:val="16"/>
        </w:rPr>
        <w:t>er</w:t>
      </w:r>
    </w:p>
    <w:p w14:paraId="62EBF3C5" w14:textId="77777777" w:rsidR="009D5949" w:rsidRDefault="009D5949">
      <w:pPr>
        <w:spacing w:before="1" w:line="160" w:lineRule="exact"/>
        <w:rPr>
          <w:sz w:val="16"/>
          <w:szCs w:val="16"/>
        </w:rPr>
      </w:pPr>
    </w:p>
    <w:p w14:paraId="6D98A12B" w14:textId="77777777" w:rsidR="009D5949" w:rsidRDefault="009D5949">
      <w:pPr>
        <w:spacing w:line="200" w:lineRule="exact"/>
      </w:pPr>
    </w:p>
    <w:p w14:paraId="6C4F1B79" w14:textId="77777777" w:rsidR="009D5949" w:rsidRDefault="0000252F">
      <w:pPr>
        <w:spacing w:before="40" w:line="180" w:lineRule="exact"/>
        <w:ind w:left="2104"/>
        <w:rPr>
          <w:sz w:val="16"/>
          <w:szCs w:val="16"/>
        </w:rPr>
      </w:pPr>
      <w:r>
        <w:pict w14:anchorId="498C9357">
          <v:group id="_x0000_s1127" style="position:absolute;left:0;text-align:left;margin-left:130.8pt;margin-top:2.05pt;width:430.8pt;height:0;z-index:-251668480;mso-position-horizontal-relative:page" coordorigin="2616,41" coordsize="8616,0">
            <v:shape id="_x0000_s1128" style="position:absolute;left:2616;top:41;width:8616;height:0" coordorigin="2616,41" coordsize="8616,0" path="m2616,41r8616,e" filled="f" strokeweight=".20497mm">
              <v:path arrowok="t"/>
            </v:shape>
            <w10:wrap anchorx="page"/>
          </v:group>
        </w:pict>
      </w:r>
      <w:r w:rsidR="00E8705D">
        <w:rPr>
          <w:spacing w:val="-1"/>
          <w:sz w:val="16"/>
          <w:szCs w:val="16"/>
        </w:rPr>
        <w:t>SU</w:t>
      </w:r>
      <w:r w:rsidR="00E8705D">
        <w:rPr>
          <w:sz w:val="16"/>
          <w:szCs w:val="16"/>
        </w:rPr>
        <w:t>A</w:t>
      </w:r>
      <w:r w:rsidR="00E8705D">
        <w:rPr>
          <w:spacing w:val="-3"/>
          <w:sz w:val="16"/>
          <w:szCs w:val="16"/>
        </w:rPr>
        <w:t xml:space="preserve"> </w:t>
      </w:r>
      <w:r w:rsidR="00E8705D">
        <w:rPr>
          <w:sz w:val="16"/>
          <w:szCs w:val="16"/>
        </w:rPr>
        <w:t>E</w:t>
      </w:r>
      <w:r w:rsidR="00E8705D">
        <w:rPr>
          <w:spacing w:val="-1"/>
          <w:sz w:val="16"/>
          <w:szCs w:val="16"/>
        </w:rPr>
        <w:t>-</w:t>
      </w:r>
      <w:r w:rsidR="00E8705D">
        <w:rPr>
          <w:sz w:val="16"/>
          <w:szCs w:val="16"/>
        </w:rPr>
        <w:t>m</w:t>
      </w:r>
      <w:r w:rsidR="00E8705D">
        <w:rPr>
          <w:spacing w:val="1"/>
          <w:sz w:val="16"/>
          <w:szCs w:val="16"/>
        </w:rPr>
        <w:t>ai</w:t>
      </w:r>
      <w:r w:rsidR="00E8705D">
        <w:rPr>
          <w:sz w:val="16"/>
          <w:szCs w:val="16"/>
        </w:rPr>
        <w:t>l</w:t>
      </w:r>
      <w:r w:rsidR="00E8705D">
        <w:rPr>
          <w:spacing w:val="-1"/>
          <w:sz w:val="16"/>
          <w:szCs w:val="16"/>
        </w:rPr>
        <w:t xml:space="preserve"> </w:t>
      </w:r>
      <w:r w:rsidR="00E8705D">
        <w:rPr>
          <w:spacing w:val="-3"/>
          <w:sz w:val="16"/>
          <w:szCs w:val="16"/>
        </w:rPr>
        <w:t>A</w:t>
      </w:r>
      <w:r w:rsidR="00E8705D">
        <w:rPr>
          <w:spacing w:val="1"/>
          <w:sz w:val="16"/>
          <w:szCs w:val="16"/>
        </w:rPr>
        <w:t>dd</w:t>
      </w:r>
      <w:r w:rsidR="00E8705D">
        <w:rPr>
          <w:spacing w:val="-1"/>
          <w:sz w:val="16"/>
          <w:szCs w:val="16"/>
        </w:rPr>
        <w:t>r</w:t>
      </w:r>
      <w:r w:rsidR="00E8705D">
        <w:rPr>
          <w:spacing w:val="-2"/>
          <w:sz w:val="16"/>
          <w:szCs w:val="16"/>
        </w:rPr>
        <w:t>e</w:t>
      </w:r>
      <w:r w:rsidR="00E8705D">
        <w:rPr>
          <w:sz w:val="16"/>
          <w:szCs w:val="16"/>
        </w:rPr>
        <w:t xml:space="preserve">ss                                                       </w:t>
      </w:r>
      <w:r w:rsidR="00E8705D">
        <w:rPr>
          <w:spacing w:val="1"/>
          <w:sz w:val="16"/>
          <w:szCs w:val="16"/>
        </w:rPr>
        <w:t xml:space="preserve"> </w:t>
      </w:r>
      <w:r w:rsidR="00E8705D">
        <w:rPr>
          <w:spacing w:val="-1"/>
          <w:sz w:val="16"/>
          <w:szCs w:val="16"/>
        </w:rPr>
        <w:t>O</w:t>
      </w:r>
      <w:r w:rsidR="00E8705D">
        <w:rPr>
          <w:spacing w:val="1"/>
          <w:sz w:val="16"/>
          <w:szCs w:val="16"/>
        </w:rPr>
        <w:t>th</w:t>
      </w:r>
      <w:r w:rsidR="00E8705D">
        <w:rPr>
          <w:spacing w:val="-2"/>
          <w:sz w:val="16"/>
          <w:szCs w:val="16"/>
        </w:rPr>
        <w:t>e</w:t>
      </w:r>
      <w:r w:rsidR="00E8705D">
        <w:rPr>
          <w:sz w:val="16"/>
          <w:szCs w:val="16"/>
        </w:rPr>
        <w:t>r E</w:t>
      </w:r>
      <w:r w:rsidR="00E8705D">
        <w:rPr>
          <w:spacing w:val="-1"/>
          <w:sz w:val="16"/>
          <w:szCs w:val="16"/>
        </w:rPr>
        <w:t>-</w:t>
      </w:r>
      <w:r w:rsidR="00E8705D">
        <w:rPr>
          <w:sz w:val="16"/>
          <w:szCs w:val="16"/>
        </w:rPr>
        <w:t>m</w:t>
      </w:r>
      <w:r w:rsidR="00E8705D">
        <w:rPr>
          <w:spacing w:val="-2"/>
          <w:sz w:val="16"/>
          <w:szCs w:val="16"/>
        </w:rPr>
        <w:t>a</w:t>
      </w:r>
      <w:r w:rsidR="00E8705D">
        <w:rPr>
          <w:spacing w:val="1"/>
          <w:sz w:val="16"/>
          <w:szCs w:val="16"/>
        </w:rPr>
        <w:t>i</w:t>
      </w:r>
      <w:r w:rsidR="00E8705D">
        <w:rPr>
          <w:sz w:val="16"/>
          <w:szCs w:val="16"/>
        </w:rPr>
        <w:t>l</w:t>
      </w:r>
      <w:r w:rsidR="00E8705D">
        <w:rPr>
          <w:spacing w:val="-1"/>
          <w:sz w:val="16"/>
          <w:szCs w:val="16"/>
        </w:rPr>
        <w:t xml:space="preserve"> </w:t>
      </w:r>
      <w:r w:rsidR="00E8705D">
        <w:rPr>
          <w:spacing w:val="-3"/>
          <w:sz w:val="16"/>
          <w:szCs w:val="16"/>
        </w:rPr>
        <w:t>A</w:t>
      </w:r>
      <w:r w:rsidR="00E8705D">
        <w:rPr>
          <w:spacing w:val="1"/>
          <w:sz w:val="16"/>
          <w:szCs w:val="16"/>
        </w:rPr>
        <w:t>dd</w:t>
      </w:r>
      <w:r w:rsidR="00E8705D">
        <w:rPr>
          <w:spacing w:val="-1"/>
          <w:sz w:val="16"/>
          <w:szCs w:val="16"/>
        </w:rPr>
        <w:t>r</w:t>
      </w:r>
      <w:r w:rsidR="00E8705D">
        <w:rPr>
          <w:spacing w:val="-2"/>
          <w:sz w:val="16"/>
          <w:szCs w:val="16"/>
        </w:rPr>
        <w:t>e</w:t>
      </w:r>
      <w:r w:rsidR="00E8705D">
        <w:rPr>
          <w:sz w:val="16"/>
          <w:szCs w:val="16"/>
        </w:rPr>
        <w:t>ss</w:t>
      </w:r>
    </w:p>
    <w:p w14:paraId="2946DB82" w14:textId="77777777" w:rsidR="009D5949" w:rsidRDefault="009D5949">
      <w:pPr>
        <w:spacing w:before="2" w:line="140" w:lineRule="exact"/>
        <w:rPr>
          <w:sz w:val="14"/>
          <w:szCs w:val="14"/>
        </w:rPr>
      </w:pPr>
    </w:p>
    <w:p w14:paraId="5997CC1D" w14:textId="77777777" w:rsidR="009D5949" w:rsidRDefault="009D5949">
      <w:pPr>
        <w:spacing w:line="200" w:lineRule="exact"/>
      </w:pPr>
    </w:p>
    <w:p w14:paraId="786D8853" w14:textId="77777777" w:rsidR="009D5949" w:rsidRDefault="00E8705D">
      <w:pPr>
        <w:tabs>
          <w:tab w:val="left" w:pos="10600"/>
        </w:tabs>
        <w:spacing w:before="34" w:line="200" w:lineRule="exact"/>
        <w:ind w:left="100"/>
        <w:rPr>
          <w:rFonts w:ascii="Arial" w:eastAsia="Arial" w:hAnsi="Arial" w:cs="Arial"/>
          <w:sz w:val="21"/>
          <w:szCs w:val="21"/>
        </w:rPr>
        <w:sectPr w:rsidR="009D5949">
          <w:type w:val="continuous"/>
          <w:pgSz w:w="12240" w:h="15840"/>
          <w:pgMar w:top="880" w:right="620" w:bottom="280" w:left="620" w:header="720" w:footer="720" w:gutter="0"/>
          <w:cols w:space="720"/>
        </w:sectPr>
      </w:pPr>
      <w:r>
        <w:rPr>
          <w:rFonts w:ascii="Arial" w:eastAsia="Arial" w:hAnsi="Arial" w:cs="Arial"/>
          <w:spacing w:val="1"/>
          <w:position w:val="-3"/>
          <w:sz w:val="21"/>
          <w:szCs w:val="21"/>
        </w:rPr>
        <w:t>D</w:t>
      </w:r>
      <w:r>
        <w:rPr>
          <w:rFonts w:ascii="Arial" w:eastAsia="Arial" w:hAnsi="Arial" w:cs="Arial"/>
          <w:position w:val="-3"/>
          <w:sz w:val="21"/>
          <w:szCs w:val="21"/>
        </w:rPr>
        <w:t xml:space="preserve">.  </w:t>
      </w:r>
      <w:r>
        <w:rPr>
          <w:rFonts w:ascii="Arial" w:eastAsia="Arial" w:hAnsi="Arial" w:cs="Arial"/>
          <w:spacing w:val="-27"/>
          <w:position w:val="-3"/>
          <w:sz w:val="21"/>
          <w:szCs w:val="21"/>
        </w:rPr>
        <w:t xml:space="preserve"> </w:t>
      </w:r>
      <w:r>
        <w:rPr>
          <w:rFonts w:ascii="Arial" w:eastAsia="Arial" w:hAnsi="Arial" w:cs="Arial"/>
          <w:spacing w:val="-1"/>
          <w:position w:val="-3"/>
          <w:sz w:val="21"/>
          <w:szCs w:val="21"/>
        </w:rPr>
        <w:t>I</w:t>
      </w:r>
      <w:r>
        <w:rPr>
          <w:rFonts w:ascii="Arial" w:eastAsia="Arial" w:hAnsi="Arial" w:cs="Arial"/>
          <w:position w:val="-3"/>
          <w:sz w:val="21"/>
          <w:szCs w:val="21"/>
        </w:rPr>
        <w:t>n</w:t>
      </w:r>
      <w:r>
        <w:rPr>
          <w:rFonts w:ascii="Arial" w:eastAsia="Arial" w:hAnsi="Arial" w:cs="Arial"/>
          <w:spacing w:val="-1"/>
          <w:position w:val="-3"/>
          <w:sz w:val="21"/>
          <w:szCs w:val="21"/>
        </w:rPr>
        <w:t>t</w:t>
      </w:r>
      <w:r>
        <w:rPr>
          <w:rFonts w:ascii="Arial" w:eastAsia="Arial" w:hAnsi="Arial" w:cs="Arial"/>
          <w:position w:val="-3"/>
          <w:sz w:val="21"/>
          <w:szCs w:val="21"/>
        </w:rPr>
        <w:t>e</w:t>
      </w:r>
      <w:r>
        <w:rPr>
          <w:rFonts w:ascii="Arial" w:eastAsia="Arial" w:hAnsi="Arial" w:cs="Arial"/>
          <w:spacing w:val="-1"/>
          <w:position w:val="-3"/>
          <w:sz w:val="21"/>
          <w:szCs w:val="21"/>
        </w:rPr>
        <w:t>r</w:t>
      </w:r>
      <w:r>
        <w:rPr>
          <w:rFonts w:ascii="Arial" w:eastAsia="Arial" w:hAnsi="Arial" w:cs="Arial"/>
          <w:position w:val="-3"/>
          <w:sz w:val="21"/>
          <w:szCs w:val="21"/>
        </w:rPr>
        <w:t>nsh</w:t>
      </w:r>
      <w:r>
        <w:rPr>
          <w:rFonts w:ascii="Arial" w:eastAsia="Arial" w:hAnsi="Arial" w:cs="Arial"/>
          <w:spacing w:val="-1"/>
          <w:position w:val="-3"/>
          <w:sz w:val="21"/>
          <w:szCs w:val="21"/>
        </w:rPr>
        <w:t>i</w:t>
      </w:r>
      <w:r>
        <w:rPr>
          <w:rFonts w:ascii="Arial" w:eastAsia="Arial" w:hAnsi="Arial" w:cs="Arial"/>
          <w:position w:val="-3"/>
          <w:sz w:val="21"/>
          <w:szCs w:val="21"/>
        </w:rPr>
        <w:t xml:space="preserve">p          </w:t>
      </w:r>
      <w:r>
        <w:rPr>
          <w:rFonts w:ascii="Arial" w:eastAsia="Arial" w:hAnsi="Arial" w:cs="Arial"/>
          <w:spacing w:val="-28"/>
          <w:position w:val="-3"/>
          <w:sz w:val="21"/>
          <w:szCs w:val="21"/>
        </w:rPr>
        <w:t xml:space="preserve"> </w:t>
      </w:r>
      <w:r>
        <w:rPr>
          <w:rFonts w:ascii="Arial" w:eastAsia="Arial" w:hAnsi="Arial" w:cs="Arial"/>
          <w:position w:val="-3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position w:val="-3"/>
          <w:sz w:val="21"/>
          <w:szCs w:val="21"/>
          <w:u w:val="single" w:color="000000"/>
        </w:rPr>
        <w:tab/>
      </w:r>
    </w:p>
    <w:p w14:paraId="420CF293" w14:textId="77777777" w:rsidR="009D5949" w:rsidRDefault="00E8705D">
      <w:pPr>
        <w:spacing w:before="33" w:line="220" w:lineRule="exact"/>
        <w:ind w:left="460" w:right="-5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-1"/>
          <w:position w:val="-1"/>
          <w:sz w:val="21"/>
          <w:szCs w:val="21"/>
        </w:rPr>
        <w:t>Or</w:t>
      </w:r>
      <w:r>
        <w:rPr>
          <w:rFonts w:ascii="Arial" w:eastAsia="Arial" w:hAnsi="Arial" w:cs="Arial"/>
          <w:position w:val="-1"/>
          <w:sz w:val="21"/>
          <w:szCs w:val="21"/>
        </w:rPr>
        <w:t>gan</w:t>
      </w:r>
      <w:r>
        <w:rPr>
          <w:rFonts w:ascii="Arial" w:eastAsia="Arial" w:hAnsi="Arial" w:cs="Arial"/>
          <w:spacing w:val="1"/>
          <w:position w:val="-1"/>
          <w:sz w:val="21"/>
          <w:szCs w:val="21"/>
        </w:rPr>
        <w:t>i</w:t>
      </w:r>
      <w:r>
        <w:rPr>
          <w:rFonts w:ascii="Arial" w:eastAsia="Arial" w:hAnsi="Arial" w:cs="Arial"/>
          <w:spacing w:val="-2"/>
          <w:position w:val="-1"/>
          <w:sz w:val="21"/>
          <w:szCs w:val="21"/>
        </w:rPr>
        <w:t>z</w:t>
      </w:r>
      <w:r>
        <w:rPr>
          <w:rFonts w:ascii="Arial" w:eastAsia="Arial" w:hAnsi="Arial" w:cs="Arial"/>
          <w:position w:val="-1"/>
          <w:sz w:val="21"/>
          <w:szCs w:val="21"/>
        </w:rPr>
        <w:t>a</w:t>
      </w:r>
      <w:r>
        <w:rPr>
          <w:rFonts w:ascii="Arial" w:eastAsia="Arial" w:hAnsi="Arial" w:cs="Arial"/>
          <w:spacing w:val="-1"/>
          <w:position w:val="-1"/>
          <w:sz w:val="21"/>
          <w:szCs w:val="21"/>
        </w:rPr>
        <w:t>ti</w:t>
      </w:r>
      <w:r>
        <w:rPr>
          <w:rFonts w:ascii="Arial" w:eastAsia="Arial" w:hAnsi="Arial" w:cs="Arial"/>
          <w:position w:val="-1"/>
          <w:sz w:val="21"/>
          <w:szCs w:val="21"/>
        </w:rPr>
        <w:t>on</w:t>
      </w:r>
    </w:p>
    <w:p w14:paraId="62EDADDD" w14:textId="77777777" w:rsidR="009D5949" w:rsidRDefault="00E8705D">
      <w:pPr>
        <w:spacing w:line="160" w:lineRule="exact"/>
        <w:rPr>
          <w:sz w:val="16"/>
          <w:szCs w:val="16"/>
        </w:rPr>
        <w:sectPr w:rsidR="009D5949">
          <w:type w:val="continuous"/>
          <w:pgSz w:w="12240" w:h="15840"/>
          <w:pgMar w:top="880" w:right="620" w:bottom="280" w:left="620" w:header="720" w:footer="720" w:gutter="0"/>
          <w:cols w:num="2" w:space="720" w:equalWidth="0">
            <w:col w:w="1654" w:space="450"/>
            <w:col w:w="8896"/>
          </w:cols>
        </w:sectPr>
      </w:pPr>
      <w:r>
        <w:br w:type="column"/>
      </w:r>
      <w:r>
        <w:rPr>
          <w:spacing w:val="-1"/>
          <w:sz w:val="16"/>
          <w:szCs w:val="16"/>
        </w:rPr>
        <w:t>Org</w:t>
      </w:r>
      <w:r>
        <w:rPr>
          <w:spacing w:val="1"/>
          <w:sz w:val="16"/>
          <w:szCs w:val="16"/>
        </w:rPr>
        <w:t>ani</w:t>
      </w:r>
      <w:r>
        <w:rPr>
          <w:spacing w:val="-2"/>
          <w:sz w:val="16"/>
          <w:szCs w:val="16"/>
        </w:rPr>
        <w:t>z</w:t>
      </w:r>
      <w:r>
        <w:rPr>
          <w:spacing w:val="1"/>
          <w:sz w:val="16"/>
          <w:szCs w:val="16"/>
        </w:rPr>
        <w:t>a</w:t>
      </w:r>
      <w:r>
        <w:rPr>
          <w:spacing w:val="-1"/>
          <w:sz w:val="16"/>
          <w:szCs w:val="16"/>
        </w:rPr>
        <w:t>t</w:t>
      </w:r>
      <w:r>
        <w:rPr>
          <w:spacing w:val="1"/>
          <w:sz w:val="16"/>
          <w:szCs w:val="16"/>
        </w:rPr>
        <w:t>i</w:t>
      </w:r>
      <w:r>
        <w:rPr>
          <w:spacing w:val="-1"/>
          <w:sz w:val="16"/>
          <w:szCs w:val="16"/>
        </w:rPr>
        <w:t>o</w:t>
      </w:r>
      <w:r>
        <w:rPr>
          <w:sz w:val="16"/>
          <w:szCs w:val="16"/>
        </w:rPr>
        <w:t>n</w:t>
      </w:r>
      <w:r>
        <w:rPr>
          <w:spacing w:val="2"/>
          <w:sz w:val="16"/>
          <w:szCs w:val="16"/>
        </w:rPr>
        <w:t xml:space="preserve"> </w:t>
      </w:r>
      <w:r>
        <w:rPr>
          <w:spacing w:val="-3"/>
          <w:sz w:val="16"/>
          <w:szCs w:val="16"/>
        </w:rPr>
        <w:t>N</w:t>
      </w:r>
      <w:r>
        <w:rPr>
          <w:spacing w:val="1"/>
          <w:sz w:val="16"/>
          <w:szCs w:val="16"/>
        </w:rPr>
        <w:t>a</w:t>
      </w:r>
      <w:r>
        <w:rPr>
          <w:sz w:val="16"/>
          <w:szCs w:val="16"/>
        </w:rPr>
        <w:t>me</w:t>
      </w:r>
    </w:p>
    <w:p w14:paraId="110FFD37" w14:textId="77777777" w:rsidR="009D5949" w:rsidRDefault="009D5949">
      <w:pPr>
        <w:spacing w:line="200" w:lineRule="exact"/>
      </w:pPr>
    </w:p>
    <w:p w14:paraId="6B699379" w14:textId="77777777" w:rsidR="009D5949" w:rsidRDefault="009D5949">
      <w:pPr>
        <w:spacing w:before="16" w:line="200" w:lineRule="exact"/>
      </w:pPr>
    </w:p>
    <w:p w14:paraId="10623A15" w14:textId="77777777" w:rsidR="009D5949" w:rsidRDefault="0000252F">
      <w:pPr>
        <w:spacing w:before="40" w:line="180" w:lineRule="exact"/>
        <w:ind w:left="2104"/>
        <w:rPr>
          <w:sz w:val="16"/>
          <w:szCs w:val="16"/>
        </w:rPr>
      </w:pPr>
      <w:r>
        <w:pict w14:anchorId="1E520C4A">
          <v:group id="_x0000_s1125" style="position:absolute;left:0;text-align:left;margin-left:130.8pt;margin-top:1.9pt;width:430.8pt;height:0;z-index:-251667456;mso-position-horizontal-relative:page" coordorigin="2616,38" coordsize="8616,0">
            <v:shape id="_x0000_s1126" style="position:absolute;left:2616;top:38;width:8616;height:0" coordorigin="2616,38" coordsize="8616,0" path="m2616,38r8616,e" filled="f" strokeweight=".20497mm">
              <v:path arrowok="t"/>
            </v:shape>
            <w10:wrap anchorx="page"/>
          </v:group>
        </w:pict>
      </w:r>
      <w:r w:rsidR="00E8705D">
        <w:rPr>
          <w:spacing w:val="-3"/>
          <w:sz w:val="16"/>
          <w:szCs w:val="16"/>
        </w:rPr>
        <w:t>A</w:t>
      </w:r>
      <w:r w:rsidR="00E8705D">
        <w:rPr>
          <w:spacing w:val="1"/>
          <w:sz w:val="16"/>
          <w:szCs w:val="16"/>
        </w:rPr>
        <w:t>dd</w:t>
      </w:r>
      <w:r w:rsidR="00E8705D">
        <w:rPr>
          <w:spacing w:val="-1"/>
          <w:sz w:val="16"/>
          <w:szCs w:val="16"/>
        </w:rPr>
        <w:t>r</w:t>
      </w:r>
      <w:r w:rsidR="00E8705D">
        <w:rPr>
          <w:spacing w:val="-2"/>
          <w:sz w:val="16"/>
          <w:szCs w:val="16"/>
        </w:rPr>
        <w:t>e</w:t>
      </w:r>
      <w:r w:rsidR="00E8705D">
        <w:rPr>
          <w:sz w:val="16"/>
          <w:szCs w:val="16"/>
        </w:rPr>
        <w:t xml:space="preserve">ss                                                                           </w:t>
      </w:r>
      <w:r w:rsidR="00E8705D">
        <w:rPr>
          <w:spacing w:val="37"/>
          <w:sz w:val="16"/>
          <w:szCs w:val="16"/>
        </w:rPr>
        <w:t xml:space="preserve"> </w:t>
      </w:r>
      <w:r w:rsidR="00E8705D">
        <w:rPr>
          <w:spacing w:val="-1"/>
          <w:sz w:val="16"/>
          <w:szCs w:val="16"/>
        </w:rPr>
        <w:t>S</w:t>
      </w:r>
      <w:r w:rsidR="00E8705D">
        <w:rPr>
          <w:spacing w:val="1"/>
          <w:sz w:val="16"/>
          <w:szCs w:val="16"/>
        </w:rPr>
        <w:t>tat</w:t>
      </w:r>
      <w:r w:rsidR="00E8705D">
        <w:rPr>
          <w:spacing w:val="-2"/>
          <w:sz w:val="16"/>
          <w:szCs w:val="16"/>
        </w:rPr>
        <w:t>e</w:t>
      </w:r>
      <w:r w:rsidR="00E8705D">
        <w:rPr>
          <w:spacing w:val="-1"/>
          <w:sz w:val="16"/>
          <w:szCs w:val="16"/>
        </w:rPr>
        <w:t>/</w:t>
      </w:r>
      <w:r w:rsidR="00E8705D">
        <w:rPr>
          <w:spacing w:val="1"/>
          <w:sz w:val="16"/>
          <w:szCs w:val="16"/>
        </w:rPr>
        <w:t>C</w:t>
      </w:r>
      <w:r w:rsidR="00E8705D">
        <w:rPr>
          <w:spacing w:val="-1"/>
          <w:sz w:val="16"/>
          <w:szCs w:val="16"/>
        </w:rPr>
        <w:t>ou</w:t>
      </w:r>
      <w:r w:rsidR="00E8705D">
        <w:rPr>
          <w:spacing w:val="1"/>
          <w:sz w:val="16"/>
          <w:szCs w:val="16"/>
        </w:rPr>
        <w:t>nt</w:t>
      </w:r>
      <w:r w:rsidR="00E8705D">
        <w:rPr>
          <w:spacing w:val="-1"/>
          <w:sz w:val="16"/>
          <w:szCs w:val="16"/>
        </w:rPr>
        <w:t>r</w:t>
      </w:r>
      <w:r w:rsidR="00E8705D">
        <w:rPr>
          <w:sz w:val="16"/>
          <w:szCs w:val="16"/>
        </w:rPr>
        <w:t xml:space="preserve">y                              </w:t>
      </w:r>
      <w:r w:rsidR="00E8705D">
        <w:rPr>
          <w:spacing w:val="28"/>
          <w:sz w:val="16"/>
          <w:szCs w:val="16"/>
        </w:rPr>
        <w:t xml:space="preserve"> </w:t>
      </w:r>
      <w:r w:rsidR="00E8705D">
        <w:rPr>
          <w:spacing w:val="-2"/>
          <w:sz w:val="16"/>
          <w:szCs w:val="16"/>
        </w:rPr>
        <w:t>Z</w:t>
      </w:r>
      <w:r w:rsidR="00E8705D">
        <w:rPr>
          <w:spacing w:val="1"/>
          <w:sz w:val="16"/>
          <w:szCs w:val="16"/>
        </w:rPr>
        <w:t>i</w:t>
      </w:r>
      <w:r w:rsidR="00E8705D">
        <w:rPr>
          <w:sz w:val="16"/>
          <w:szCs w:val="16"/>
        </w:rPr>
        <w:t>p</w:t>
      </w:r>
      <w:r w:rsidR="00E8705D">
        <w:rPr>
          <w:spacing w:val="2"/>
          <w:sz w:val="16"/>
          <w:szCs w:val="16"/>
        </w:rPr>
        <w:t xml:space="preserve"> </w:t>
      </w:r>
      <w:r w:rsidR="00E8705D">
        <w:rPr>
          <w:spacing w:val="1"/>
          <w:sz w:val="16"/>
          <w:szCs w:val="16"/>
        </w:rPr>
        <w:t>C</w:t>
      </w:r>
      <w:r w:rsidR="00E8705D">
        <w:rPr>
          <w:spacing w:val="-4"/>
          <w:sz w:val="16"/>
          <w:szCs w:val="16"/>
        </w:rPr>
        <w:t>o</w:t>
      </w:r>
      <w:r w:rsidR="00E8705D">
        <w:rPr>
          <w:spacing w:val="1"/>
          <w:sz w:val="16"/>
          <w:szCs w:val="16"/>
        </w:rPr>
        <w:t>d</w:t>
      </w:r>
      <w:r w:rsidR="00E8705D">
        <w:rPr>
          <w:sz w:val="16"/>
          <w:szCs w:val="16"/>
        </w:rPr>
        <w:t>e</w:t>
      </w:r>
    </w:p>
    <w:p w14:paraId="3FE9F23F" w14:textId="77777777" w:rsidR="009D5949" w:rsidRDefault="009D5949">
      <w:pPr>
        <w:spacing w:before="3" w:line="120" w:lineRule="exact"/>
        <w:rPr>
          <w:sz w:val="12"/>
          <w:szCs w:val="12"/>
        </w:rPr>
      </w:pPr>
    </w:p>
    <w:p w14:paraId="1F72F646" w14:textId="77777777" w:rsidR="009D5949" w:rsidRDefault="009D5949">
      <w:pPr>
        <w:spacing w:line="200" w:lineRule="exact"/>
      </w:pPr>
    </w:p>
    <w:p w14:paraId="08CE6F91" w14:textId="77777777" w:rsidR="009D5949" w:rsidRDefault="009D5949">
      <w:pPr>
        <w:spacing w:line="200" w:lineRule="exact"/>
      </w:pPr>
    </w:p>
    <w:p w14:paraId="29C952C1" w14:textId="77777777" w:rsidR="009D5949" w:rsidRDefault="0000252F">
      <w:pPr>
        <w:spacing w:before="40" w:line="180" w:lineRule="exact"/>
        <w:ind w:left="2104"/>
        <w:rPr>
          <w:sz w:val="16"/>
          <w:szCs w:val="16"/>
        </w:rPr>
      </w:pPr>
      <w:r>
        <w:pict w14:anchorId="222A0D8D">
          <v:group id="_x0000_s1123" style="position:absolute;left:0;text-align:left;margin-left:130.8pt;margin-top:2.05pt;width:430.8pt;height:0;z-index:-251666432;mso-position-horizontal-relative:page" coordorigin="2616,41" coordsize="8616,0">
            <v:shape id="_x0000_s1124" style="position:absolute;left:2616;top:41;width:8616;height:0" coordorigin="2616,41" coordsize="8616,0" path="m2616,41r8616,e" filled="f" strokeweight=".58pt">
              <v:path arrowok="t"/>
            </v:shape>
            <w10:wrap anchorx="page"/>
          </v:group>
        </w:pict>
      </w:r>
      <w:r w:rsidR="00E8705D">
        <w:rPr>
          <w:spacing w:val="-1"/>
          <w:sz w:val="16"/>
          <w:szCs w:val="16"/>
        </w:rPr>
        <w:t>N</w:t>
      </w:r>
      <w:r w:rsidR="00E8705D">
        <w:rPr>
          <w:spacing w:val="1"/>
          <w:sz w:val="16"/>
          <w:szCs w:val="16"/>
        </w:rPr>
        <w:t>a</w:t>
      </w:r>
      <w:r w:rsidR="00E8705D">
        <w:rPr>
          <w:sz w:val="16"/>
          <w:szCs w:val="16"/>
        </w:rPr>
        <w:t>me</w:t>
      </w:r>
      <w:r w:rsidR="00E8705D">
        <w:rPr>
          <w:spacing w:val="-1"/>
          <w:sz w:val="16"/>
          <w:szCs w:val="16"/>
        </w:rPr>
        <w:t xml:space="preserve"> o</w:t>
      </w:r>
      <w:r w:rsidR="00E8705D">
        <w:rPr>
          <w:sz w:val="16"/>
          <w:szCs w:val="16"/>
        </w:rPr>
        <w:t xml:space="preserve">f </w:t>
      </w:r>
      <w:r w:rsidR="00E8705D">
        <w:rPr>
          <w:spacing w:val="-1"/>
          <w:sz w:val="16"/>
          <w:szCs w:val="16"/>
        </w:rPr>
        <w:t>S</w:t>
      </w:r>
      <w:r w:rsidR="00E8705D">
        <w:rPr>
          <w:spacing w:val="1"/>
          <w:sz w:val="16"/>
          <w:szCs w:val="16"/>
        </w:rPr>
        <w:t>up</w:t>
      </w:r>
      <w:r w:rsidR="00E8705D">
        <w:rPr>
          <w:spacing w:val="-2"/>
          <w:sz w:val="16"/>
          <w:szCs w:val="16"/>
        </w:rPr>
        <w:t>e</w:t>
      </w:r>
      <w:r w:rsidR="00E8705D">
        <w:rPr>
          <w:spacing w:val="-1"/>
          <w:sz w:val="16"/>
          <w:szCs w:val="16"/>
        </w:rPr>
        <w:t>rv</w:t>
      </w:r>
      <w:r w:rsidR="00E8705D">
        <w:rPr>
          <w:spacing w:val="1"/>
          <w:sz w:val="16"/>
          <w:szCs w:val="16"/>
        </w:rPr>
        <w:t>i</w:t>
      </w:r>
      <w:r w:rsidR="00E8705D">
        <w:rPr>
          <w:sz w:val="16"/>
          <w:szCs w:val="16"/>
        </w:rPr>
        <w:t>s</w:t>
      </w:r>
      <w:r w:rsidR="00E8705D">
        <w:rPr>
          <w:spacing w:val="-1"/>
          <w:sz w:val="16"/>
          <w:szCs w:val="16"/>
        </w:rPr>
        <w:t>o</w:t>
      </w:r>
      <w:r w:rsidR="00E8705D">
        <w:rPr>
          <w:sz w:val="16"/>
          <w:szCs w:val="16"/>
        </w:rPr>
        <w:t xml:space="preserve">r                                                        </w:t>
      </w:r>
      <w:r w:rsidR="00E8705D">
        <w:rPr>
          <w:spacing w:val="30"/>
          <w:sz w:val="16"/>
          <w:szCs w:val="16"/>
        </w:rPr>
        <w:t xml:space="preserve"> </w:t>
      </w:r>
      <w:r w:rsidR="00E8705D">
        <w:rPr>
          <w:spacing w:val="-2"/>
          <w:sz w:val="16"/>
          <w:szCs w:val="16"/>
        </w:rPr>
        <w:t>T</w:t>
      </w:r>
      <w:r w:rsidR="00E8705D">
        <w:rPr>
          <w:spacing w:val="1"/>
          <w:sz w:val="16"/>
          <w:szCs w:val="16"/>
        </w:rPr>
        <w:t>it</w:t>
      </w:r>
      <w:r w:rsidR="00E8705D">
        <w:rPr>
          <w:spacing w:val="-1"/>
          <w:sz w:val="16"/>
          <w:szCs w:val="16"/>
        </w:rPr>
        <w:t>l</w:t>
      </w:r>
      <w:r w:rsidR="00E8705D">
        <w:rPr>
          <w:sz w:val="16"/>
          <w:szCs w:val="16"/>
        </w:rPr>
        <w:t>e</w:t>
      </w:r>
      <w:r w:rsidR="00E8705D">
        <w:rPr>
          <w:spacing w:val="-1"/>
          <w:sz w:val="16"/>
          <w:szCs w:val="16"/>
        </w:rPr>
        <w:t xml:space="preserve"> o</w:t>
      </w:r>
      <w:r w:rsidR="00E8705D">
        <w:rPr>
          <w:sz w:val="16"/>
          <w:szCs w:val="16"/>
        </w:rPr>
        <w:t xml:space="preserve">f </w:t>
      </w:r>
      <w:r w:rsidR="00E8705D">
        <w:rPr>
          <w:spacing w:val="-1"/>
          <w:sz w:val="16"/>
          <w:szCs w:val="16"/>
        </w:rPr>
        <w:t>S</w:t>
      </w:r>
      <w:r w:rsidR="00E8705D">
        <w:rPr>
          <w:spacing w:val="1"/>
          <w:sz w:val="16"/>
          <w:szCs w:val="16"/>
        </w:rPr>
        <w:t>up</w:t>
      </w:r>
      <w:r w:rsidR="00E8705D">
        <w:rPr>
          <w:spacing w:val="-2"/>
          <w:sz w:val="16"/>
          <w:szCs w:val="16"/>
        </w:rPr>
        <w:t>e</w:t>
      </w:r>
      <w:r w:rsidR="00E8705D">
        <w:rPr>
          <w:spacing w:val="-1"/>
          <w:sz w:val="16"/>
          <w:szCs w:val="16"/>
        </w:rPr>
        <w:t>rv</w:t>
      </w:r>
      <w:r w:rsidR="00E8705D">
        <w:rPr>
          <w:spacing w:val="1"/>
          <w:sz w:val="16"/>
          <w:szCs w:val="16"/>
        </w:rPr>
        <w:t>i</w:t>
      </w:r>
      <w:r w:rsidR="00E8705D">
        <w:rPr>
          <w:sz w:val="16"/>
          <w:szCs w:val="16"/>
        </w:rPr>
        <w:t>s</w:t>
      </w:r>
      <w:r w:rsidR="00E8705D">
        <w:rPr>
          <w:spacing w:val="-1"/>
          <w:sz w:val="16"/>
          <w:szCs w:val="16"/>
        </w:rPr>
        <w:t>or</w:t>
      </w:r>
    </w:p>
    <w:p w14:paraId="61CDCEAD" w14:textId="77777777" w:rsidR="009D5949" w:rsidRDefault="009D5949">
      <w:pPr>
        <w:spacing w:before="6" w:line="120" w:lineRule="exact"/>
        <w:rPr>
          <w:sz w:val="12"/>
          <w:szCs w:val="12"/>
        </w:rPr>
      </w:pPr>
    </w:p>
    <w:p w14:paraId="6BB9E253" w14:textId="77777777" w:rsidR="009D5949" w:rsidRDefault="009D5949">
      <w:pPr>
        <w:spacing w:line="200" w:lineRule="exact"/>
      </w:pPr>
    </w:p>
    <w:p w14:paraId="23DE523C" w14:textId="77777777" w:rsidR="009D5949" w:rsidRDefault="009D5949">
      <w:pPr>
        <w:spacing w:line="200" w:lineRule="exact"/>
      </w:pPr>
    </w:p>
    <w:p w14:paraId="3B3BE889" w14:textId="77777777" w:rsidR="009D5949" w:rsidRDefault="0000252F">
      <w:pPr>
        <w:spacing w:before="40" w:line="180" w:lineRule="exact"/>
        <w:ind w:left="2104"/>
        <w:rPr>
          <w:sz w:val="16"/>
          <w:szCs w:val="16"/>
        </w:rPr>
      </w:pPr>
      <w:r>
        <w:pict w14:anchorId="4FA19FEB">
          <v:group id="_x0000_s1121" style="position:absolute;left:0;text-align:left;margin-left:130.8pt;margin-top:2.05pt;width:430.8pt;height:0;z-index:-251665408;mso-position-horizontal-relative:page" coordorigin="2616,41" coordsize="8616,0">
            <v:shape id="_x0000_s1122" style="position:absolute;left:2616;top:41;width:8616;height:0" coordorigin="2616,41" coordsize="8616,0" path="m2616,41r8616,e" filled="f" strokeweight=".58pt">
              <v:path arrowok="t"/>
            </v:shape>
            <w10:wrap anchorx="page"/>
          </v:group>
        </w:pict>
      </w:r>
      <w:r w:rsidR="00E8705D">
        <w:rPr>
          <w:spacing w:val="-1"/>
          <w:sz w:val="16"/>
          <w:szCs w:val="16"/>
        </w:rPr>
        <w:t>S</w:t>
      </w:r>
      <w:r w:rsidR="00E8705D">
        <w:rPr>
          <w:spacing w:val="1"/>
          <w:sz w:val="16"/>
          <w:szCs w:val="16"/>
        </w:rPr>
        <w:t>up</w:t>
      </w:r>
      <w:r w:rsidR="00E8705D">
        <w:rPr>
          <w:spacing w:val="-2"/>
          <w:sz w:val="16"/>
          <w:szCs w:val="16"/>
        </w:rPr>
        <w:t>e</w:t>
      </w:r>
      <w:r w:rsidR="00E8705D">
        <w:rPr>
          <w:spacing w:val="-1"/>
          <w:sz w:val="16"/>
          <w:szCs w:val="16"/>
        </w:rPr>
        <w:t>rv</w:t>
      </w:r>
      <w:r w:rsidR="00E8705D">
        <w:rPr>
          <w:spacing w:val="1"/>
          <w:sz w:val="16"/>
          <w:szCs w:val="16"/>
        </w:rPr>
        <w:t>i</w:t>
      </w:r>
      <w:r w:rsidR="00E8705D">
        <w:rPr>
          <w:sz w:val="16"/>
          <w:szCs w:val="16"/>
        </w:rPr>
        <w:t>s</w:t>
      </w:r>
      <w:r w:rsidR="00E8705D">
        <w:rPr>
          <w:spacing w:val="-1"/>
          <w:sz w:val="16"/>
          <w:szCs w:val="16"/>
        </w:rPr>
        <w:t>or’</w:t>
      </w:r>
      <w:r w:rsidR="00E8705D">
        <w:rPr>
          <w:sz w:val="16"/>
          <w:szCs w:val="16"/>
        </w:rPr>
        <w:t>s</w:t>
      </w:r>
      <w:r w:rsidR="00E8705D">
        <w:rPr>
          <w:spacing w:val="1"/>
          <w:sz w:val="16"/>
          <w:szCs w:val="16"/>
        </w:rPr>
        <w:t xml:space="preserve"> </w:t>
      </w:r>
      <w:r w:rsidR="00E8705D">
        <w:rPr>
          <w:sz w:val="16"/>
          <w:szCs w:val="16"/>
        </w:rPr>
        <w:t>E</w:t>
      </w:r>
      <w:r w:rsidR="00E8705D">
        <w:rPr>
          <w:spacing w:val="-1"/>
          <w:sz w:val="16"/>
          <w:szCs w:val="16"/>
        </w:rPr>
        <w:t>-</w:t>
      </w:r>
      <w:r w:rsidR="00E8705D">
        <w:rPr>
          <w:sz w:val="16"/>
          <w:szCs w:val="16"/>
        </w:rPr>
        <w:t>m</w:t>
      </w:r>
      <w:r w:rsidR="00E8705D">
        <w:rPr>
          <w:spacing w:val="1"/>
          <w:sz w:val="16"/>
          <w:szCs w:val="16"/>
        </w:rPr>
        <w:t>ai</w:t>
      </w:r>
      <w:r w:rsidR="00E8705D">
        <w:rPr>
          <w:sz w:val="16"/>
          <w:szCs w:val="16"/>
        </w:rPr>
        <w:t>l</w:t>
      </w:r>
      <w:r w:rsidR="00E8705D">
        <w:rPr>
          <w:spacing w:val="-1"/>
          <w:sz w:val="16"/>
          <w:szCs w:val="16"/>
        </w:rPr>
        <w:t xml:space="preserve"> </w:t>
      </w:r>
      <w:r w:rsidR="00E8705D">
        <w:rPr>
          <w:spacing w:val="-3"/>
          <w:sz w:val="16"/>
          <w:szCs w:val="16"/>
        </w:rPr>
        <w:t>A</w:t>
      </w:r>
      <w:r w:rsidR="00E8705D">
        <w:rPr>
          <w:spacing w:val="1"/>
          <w:sz w:val="16"/>
          <w:szCs w:val="16"/>
        </w:rPr>
        <w:t>dd</w:t>
      </w:r>
      <w:r w:rsidR="00E8705D">
        <w:rPr>
          <w:spacing w:val="-1"/>
          <w:sz w:val="16"/>
          <w:szCs w:val="16"/>
        </w:rPr>
        <w:t>r</w:t>
      </w:r>
      <w:r w:rsidR="00E8705D">
        <w:rPr>
          <w:spacing w:val="-2"/>
          <w:sz w:val="16"/>
          <w:szCs w:val="16"/>
        </w:rPr>
        <w:t>e</w:t>
      </w:r>
      <w:r w:rsidR="00E8705D">
        <w:rPr>
          <w:sz w:val="16"/>
          <w:szCs w:val="16"/>
        </w:rPr>
        <w:t xml:space="preserve">ss                                            </w:t>
      </w:r>
      <w:r w:rsidR="00E8705D">
        <w:rPr>
          <w:spacing w:val="-1"/>
          <w:sz w:val="16"/>
          <w:szCs w:val="16"/>
        </w:rPr>
        <w:t>Su</w:t>
      </w:r>
      <w:r w:rsidR="00E8705D">
        <w:rPr>
          <w:spacing w:val="1"/>
          <w:sz w:val="16"/>
          <w:szCs w:val="16"/>
        </w:rPr>
        <w:t>p</w:t>
      </w:r>
      <w:r w:rsidR="00E8705D">
        <w:rPr>
          <w:spacing w:val="-2"/>
          <w:sz w:val="16"/>
          <w:szCs w:val="16"/>
        </w:rPr>
        <w:t>e</w:t>
      </w:r>
      <w:r w:rsidR="00E8705D">
        <w:rPr>
          <w:spacing w:val="-1"/>
          <w:sz w:val="16"/>
          <w:szCs w:val="16"/>
        </w:rPr>
        <w:t>rv</w:t>
      </w:r>
      <w:r w:rsidR="00E8705D">
        <w:rPr>
          <w:spacing w:val="1"/>
          <w:sz w:val="16"/>
          <w:szCs w:val="16"/>
        </w:rPr>
        <w:t>i</w:t>
      </w:r>
      <w:r w:rsidR="00E8705D">
        <w:rPr>
          <w:sz w:val="16"/>
          <w:szCs w:val="16"/>
        </w:rPr>
        <w:t>s</w:t>
      </w:r>
      <w:r w:rsidR="00E8705D">
        <w:rPr>
          <w:spacing w:val="-1"/>
          <w:sz w:val="16"/>
          <w:szCs w:val="16"/>
        </w:rPr>
        <w:t>or’</w:t>
      </w:r>
      <w:r w:rsidR="00E8705D">
        <w:rPr>
          <w:sz w:val="16"/>
          <w:szCs w:val="16"/>
        </w:rPr>
        <w:t>s</w:t>
      </w:r>
      <w:r w:rsidR="00E8705D">
        <w:rPr>
          <w:spacing w:val="1"/>
          <w:sz w:val="16"/>
          <w:szCs w:val="16"/>
        </w:rPr>
        <w:t xml:space="preserve"> </w:t>
      </w:r>
      <w:r w:rsidR="00E8705D">
        <w:rPr>
          <w:spacing w:val="-1"/>
          <w:sz w:val="16"/>
          <w:szCs w:val="16"/>
        </w:rPr>
        <w:t>P</w:t>
      </w:r>
      <w:r w:rsidR="00E8705D">
        <w:rPr>
          <w:spacing w:val="1"/>
          <w:sz w:val="16"/>
          <w:szCs w:val="16"/>
        </w:rPr>
        <w:t>h</w:t>
      </w:r>
      <w:r w:rsidR="00E8705D">
        <w:rPr>
          <w:spacing w:val="-1"/>
          <w:sz w:val="16"/>
          <w:szCs w:val="16"/>
        </w:rPr>
        <w:t>o</w:t>
      </w:r>
      <w:r w:rsidR="00E8705D">
        <w:rPr>
          <w:spacing w:val="1"/>
          <w:sz w:val="16"/>
          <w:szCs w:val="16"/>
        </w:rPr>
        <w:t>n</w:t>
      </w:r>
      <w:r w:rsidR="00E8705D">
        <w:rPr>
          <w:sz w:val="16"/>
          <w:szCs w:val="16"/>
        </w:rPr>
        <w:t>e</w:t>
      </w:r>
      <w:r w:rsidR="00E8705D">
        <w:rPr>
          <w:spacing w:val="-3"/>
          <w:sz w:val="16"/>
          <w:szCs w:val="16"/>
        </w:rPr>
        <w:t xml:space="preserve"> </w:t>
      </w:r>
      <w:r w:rsidR="00E8705D">
        <w:rPr>
          <w:spacing w:val="-1"/>
          <w:sz w:val="16"/>
          <w:szCs w:val="16"/>
        </w:rPr>
        <w:t>N</w:t>
      </w:r>
      <w:r w:rsidR="00E8705D">
        <w:rPr>
          <w:spacing w:val="1"/>
          <w:sz w:val="16"/>
          <w:szCs w:val="16"/>
        </w:rPr>
        <w:t>u</w:t>
      </w:r>
      <w:r w:rsidR="00E8705D">
        <w:rPr>
          <w:sz w:val="16"/>
          <w:szCs w:val="16"/>
        </w:rPr>
        <w:t>m</w:t>
      </w:r>
      <w:r w:rsidR="00E8705D">
        <w:rPr>
          <w:spacing w:val="1"/>
          <w:sz w:val="16"/>
          <w:szCs w:val="16"/>
        </w:rPr>
        <w:t>b</w:t>
      </w:r>
      <w:r w:rsidR="00E8705D">
        <w:rPr>
          <w:spacing w:val="-2"/>
          <w:sz w:val="16"/>
          <w:szCs w:val="16"/>
        </w:rPr>
        <w:t>e</w:t>
      </w:r>
      <w:r w:rsidR="00E8705D">
        <w:rPr>
          <w:sz w:val="16"/>
          <w:szCs w:val="16"/>
        </w:rPr>
        <w:t>r</w:t>
      </w:r>
    </w:p>
    <w:p w14:paraId="52E56223" w14:textId="77777777" w:rsidR="009D5949" w:rsidRDefault="009D5949">
      <w:pPr>
        <w:spacing w:line="200" w:lineRule="exact"/>
      </w:pPr>
    </w:p>
    <w:p w14:paraId="07547A01" w14:textId="77777777" w:rsidR="009D5949" w:rsidRDefault="009D5949">
      <w:pPr>
        <w:spacing w:line="200" w:lineRule="exact"/>
      </w:pPr>
    </w:p>
    <w:p w14:paraId="5043CB0F" w14:textId="77777777" w:rsidR="009D5949" w:rsidRDefault="009D5949">
      <w:pPr>
        <w:spacing w:before="12" w:line="200" w:lineRule="exact"/>
        <w:sectPr w:rsidR="009D5949">
          <w:type w:val="continuous"/>
          <w:pgSz w:w="12240" w:h="15840"/>
          <w:pgMar w:top="880" w:right="620" w:bottom="280" w:left="620" w:header="720" w:footer="720" w:gutter="0"/>
          <w:cols w:space="720"/>
        </w:sectPr>
      </w:pPr>
    </w:p>
    <w:p w14:paraId="2D581218" w14:textId="77777777" w:rsidR="009D5949" w:rsidRDefault="00E8705D">
      <w:pPr>
        <w:spacing w:before="36"/>
        <w:ind w:left="100" w:right="-52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ssa</w:t>
      </w:r>
      <w:r>
        <w:rPr>
          <w:rFonts w:ascii="Arial" w:eastAsia="Arial" w:hAnsi="Arial" w:cs="Arial"/>
          <w:spacing w:val="-2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s</w:t>
      </w:r>
    </w:p>
    <w:p w14:paraId="759FDF7E" w14:textId="77777777" w:rsidR="009D5949" w:rsidRDefault="00E8705D">
      <w:pPr>
        <w:spacing w:before="32"/>
        <w:ind w:right="512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ea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ach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our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 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 b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.</w:t>
      </w:r>
      <w:r>
        <w:rPr>
          <w:spacing w:val="5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hou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 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 exce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700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.</w:t>
      </w:r>
    </w:p>
    <w:p w14:paraId="07459315" w14:textId="77777777" w:rsidR="009D5949" w:rsidRDefault="009D5949">
      <w:pPr>
        <w:spacing w:before="3" w:line="180" w:lineRule="exact"/>
        <w:rPr>
          <w:sz w:val="18"/>
          <w:szCs w:val="18"/>
        </w:rPr>
      </w:pPr>
    </w:p>
    <w:p w14:paraId="0DC04BAD" w14:textId="77777777" w:rsidR="009D5949" w:rsidRDefault="00E8705D">
      <w:pPr>
        <w:ind w:right="555"/>
        <w:rPr>
          <w:sz w:val="22"/>
          <w:szCs w:val="22"/>
        </w:rPr>
        <w:sectPr w:rsidR="009D5949">
          <w:type w:val="continuous"/>
          <w:pgSz w:w="12240" w:h="15840"/>
          <w:pgMar w:top="880" w:right="620" w:bottom="280" w:left="620" w:header="720" w:footer="720" w:gutter="0"/>
          <w:cols w:num="2" w:space="720" w:equalWidth="0">
            <w:col w:w="1140" w:space="964"/>
            <w:col w:w="8896"/>
          </w:cols>
        </w:sectPr>
      </w:pP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esc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 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our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-2"/>
          <w:sz w:val="22"/>
          <w:szCs w:val="22"/>
        </w:rPr>
        <w:t>ob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our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op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 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 how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p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an.  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ls</w:t>
      </w:r>
      <w:r>
        <w:rPr>
          <w:sz w:val="22"/>
          <w:szCs w:val="22"/>
        </w:rPr>
        <w:t>o,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iss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 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ou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our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ob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 xml:space="preserve">n.  </w:t>
      </w:r>
      <w:r>
        <w:rPr>
          <w:spacing w:val="-2"/>
          <w:sz w:val="22"/>
          <w:szCs w:val="22"/>
        </w:rPr>
        <w:t>W</w:t>
      </w:r>
      <w:r>
        <w:rPr>
          <w:sz w:val="22"/>
          <w:szCs w:val="22"/>
        </w:rPr>
        <w:t>hat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ou hope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do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ou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ant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is 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?</w:t>
      </w:r>
    </w:p>
    <w:p w14:paraId="6537F28F" w14:textId="77777777" w:rsidR="009D5949" w:rsidRDefault="0000252F">
      <w:pPr>
        <w:spacing w:before="2" w:line="180" w:lineRule="exact"/>
        <w:rPr>
          <w:sz w:val="18"/>
          <w:szCs w:val="18"/>
        </w:rPr>
      </w:pPr>
      <w:r>
        <w:pict w14:anchorId="7494C75C">
          <v:group id="_x0000_s1111" style="position:absolute;margin-left:34.05pt;margin-top:50.35pt;width:543.9pt;height:67.2pt;z-index:-251670528;mso-position-horizontal-relative:page;mso-position-vertical-relative:page" coordorigin="681,1007" coordsize="10878,1344">
            <v:shape id="_x0000_s1120" style="position:absolute;left:691;top:1037;width:10858;height:204" coordorigin="691,1037" coordsize="10858,204" path="m691,1241r10858,l11549,1037r-10858,l691,1241xe" fillcolor="#16365d" stroked="f">
              <v:path arrowok="t"/>
            </v:shape>
            <v:shape id="_x0000_s1119" style="position:absolute;left:691;top:1013;width:10858;height:0" coordorigin="691,1013" coordsize="10858,0" path="m691,1013r10858,e" filled="f" strokeweight=".58pt">
              <v:path arrowok="t"/>
            </v:shape>
            <v:shape id="_x0000_s1118" style="position:absolute;left:691;top:1032;width:10858;height:0" coordorigin="691,1032" coordsize="10858,0" path="m691,1032r10858,e" filled="f" strokeweight=".58pt">
              <v:path arrowok="t"/>
            </v:shape>
            <v:shape id="_x0000_s1117" style="position:absolute;left:691;top:1241;width:10858;height:324" coordorigin="691,1241" coordsize="10858,324" path="m691,1565r10858,l11549,1241r-10858,l691,1565xe" fillcolor="#16365d" stroked="f">
              <v:path arrowok="t"/>
            </v:shape>
            <v:shape id="_x0000_s1116" style="position:absolute;left:691;top:1565;width:10858;height:322" coordorigin="691,1565" coordsize="10858,322" path="m691,1886r10858,l11549,1565r-10858,l691,1886xe" fillcolor="#16365d" stroked="f">
              <v:path arrowok="t"/>
            </v:shape>
            <v:shape id="_x0000_s1115" style="position:absolute;left:691;top:1886;width:10858;height:230" coordorigin="691,1886" coordsize="10858,230" path="m691,2117r10858,l11549,1886r-10858,l691,2117xe" fillcolor="#16365d" stroked="f">
              <v:path arrowok="t"/>
            </v:shape>
            <v:shape id="_x0000_s1114" style="position:absolute;left:691;top:2117;width:10858;height:204" coordorigin="691,2117" coordsize="10858,204" path="m691,2321r10858,l11549,2117r-10858,l691,2321xe" fillcolor="#16365d" stroked="f">
              <v:path arrowok="t"/>
            </v:shape>
            <v:shape id="_x0000_s1113" style="position:absolute;left:691;top:2345;width:10858;height:0" coordorigin="691,2345" coordsize="10858,0" path="m691,2345r10858,e" filled="f" strokeweight=".58pt">
              <v:path arrowok="t"/>
            </v:shape>
            <v:shape id="_x0000_s1112" style="position:absolute;left:691;top:2326;width:10858;height:0" coordorigin="691,2326" coordsize="10858,0" path="m691,2326r10858,e" filled="f" strokeweight=".20497mm">
              <v:path arrowok="t"/>
            </v:shape>
            <w10:wrap anchorx="page" anchory="page"/>
          </v:group>
        </w:pict>
      </w:r>
    </w:p>
    <w:p w14:paraId="6DFB9E20" w14:textId="77777777" w:rsidR="009D5949" w:rsidRDefault="009D5949">
      <w:pPr>
        <w:spacing w:line="200" w:lineRule="exact"/>
      </w:pPr>
    </w:p>
    <w:p w14:paraId="70DF9E56" w14:textId="77777777" w:rsidR="009D5949" w:rsidRDefault="009D5949">
      <w:pPr>
        <w:spacing w:line="200" w:lineRule="exact"/>
      </w:pPr>
    </w:p>
    <w:p w14:paraId="44E871BC" w14:textId="77777777" w:rsidR="009D5949" w:rsidRDefault="009D5949">
      <w:pPr>
        <w:spacing w:line="200" w:lineRule="exact"/>
      </w:pPr>
    </w:p>
    <w:p w14:paraId="59463491" w14:textId="77777777" w:rsidR="009D5949" w:rsidRDefault="00E8705D">
      <w:pPr>
        <w:spacing w:before="29" w:line="275" w:lineRule="auto"/>
        <w:ind w:left="100" w:right="78"/>
        <w:rPr>
          <w:sz w:val="24"/>
          <w:szCs w:val="24"/>
        </w:rPr>
      </w:pPr>
      <w:r>
        <w:rPr>
          <w:i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 xml:space="preserve"> ce</w:t>
      </w:r>
      <w:r>
        <w:rPr>
          <w:i/>
          <w:sz w:val="24"/>
          <w:szCs w:val="24"/>
        </w:rPr>
        <w:t>rtify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that the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information I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ha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pro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on t</w:t>
      </w:r>
      <w:r>
        <w:rPr>
          <w:i/>
          <w:spacing w:val="2"/>
          <w:sz w:val="24"/>
          <w:szCs w:val="24"/>
        </w:rPr>
        <w:t>h</w:t>
      </w:r>
      <w:r>
        <w:rPr>
          <w:i/>
          <w:sz w:val="24"/>
          <w:szCs w:val="24"/>
        </w:rPr>
        <w:t>is appli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ation is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orr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t, and my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signature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on this appli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ation grants the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l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 xml:space="preserve">tion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m</w:t>
      </w:r>
      <w:r>
        <w:rPr>
          <w:i/>
          <w:sz w:val="24"/>
          <w:szCs w:val="24"/>
        </w:rPr>
        <w:t>mitt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rmission to 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rify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my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GPA and </w:t>
      </w:r>
      <w:r>
        <w:rPr>
          <w:i/>
          <w:spacing w:val="3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ords of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t.</w:t>
      </w:r>
    </w:p>
    <w:p w14:paraId="144A5D23" w14:textId="77777777" w:rsidR="009D5949" w:rsidRDefault="009D5949">
      <w:pPr>
        <w:spacing w:line="200" w:lineRule="exact"/>
      </w:pPr>
    </w:p>
    <w:p w14:paraId="738610EB" w14:textId="77777777" w:rsidR="009D5949" w:rsidRDefault="009D5949">
      <w:pPr>
        <w:spacing w:line="200" w:lineRule="exact"/>
      </w:pPr>
    </w:p>
    <w:p w14:paraId="637805D2" w14:textId="77777777" w:rsidR="009D5949" w:rsidRDefault="009D5949">
      <w:pPr>
        <w:spacing w:line="200" w:lineRule="exact"/>
      </w:pPr>
    </w:p>
    <w:p w14:paraId="463F29E8" w14:textId="77777777" w:rsidR="009D5949" w:rsidRDefault="009D5949">
      <w:pPr>
        <w:spacing w:before="10" w:line="200" w:lineRule="exact"/>
      </w:pPr>
    </w:p>
    <w:p w14:paraId="4A5F6BAF" w14:textId="77777777" w:rsidR="009D5949" w:rsidRDefault="0000252F">
      <w:pPr>
        <w:ind w:left="208"/>
        <w:rPr>
          <w:rFonts w:ascii="Calibri" w:eastAsia="Calibri" w:hAnsi="Calibri" w:cs="Calibri"/>
          <w:sz w:val="18"/>
          <w:szCs w:val="18"/>
        </w:rPr>
        <w:sectPr w:rsidR="009D5949">
          <w:type w:val="continuous"/>
          <w:pgSz w:w="12240" w:h="15840"/>
          <w:pgMar w:top="880" w:right="620" w:bottom="280" w:left="620" w:header="720" w:footer="720" w:gutter="0"/>
          <w:cols w:space="720"/>
        </w:sectPr>
      </w:pPr>
      <w:r>
        <w:pict w14:anchorId="7D10E611">
          <v:group id="_x0000_s1107" style="position:absolute;left:0;text-align:left;margin-left:35.7pt;margin-top:-.5pt;width:528pt;height:.6pt;z-index:-251664384;mso-position-horizontal-relative:page" coordorigin="714,-10" coordsize="10560,12">
            <v:shape id="_x0000_s1110" style="position:absolute;left:720;top:-4;width:7488;height:0" coordorigin="720,-4" coordsize="7488,0" path="m720,-4r7488,e" filled="f" strokeweight=".58pt">
              <v:path arrowok="t"/>
            </v:shape>
            <v:shape id="_x0000_s1109" style="position:absolute;left:8208;top:-4;width:10;height:0" coordorigin="8208,-4" coordsize="10,0" path="m8208,-4r10,e" filled="f" strokeweight=".58pt">
              <v:path arrowok="t"/>
            </v:shape>
            <v:shape id="_x0000_s1108" style="position:absolute;left:8218;top:-4;width:3050;height:0" coordorigin="8218,-4" coordsize="3050,0" path="m8218,-4r3050,e" filled="f" strokeweight=".58pt">
              <v:path arrowok="t"/>
            </v:shape>
            <w10:wrap anchorx="page"/>
          </v:group>
        </w:pict>
      </w:r>
      <w:r>
        <w:pict w14:anchorId="3247A68D">
          <v:group id="_x0000_s1103" style="position:absolute;left:0;text-align:left;margin-left:35.7pt;margin-top:52.3pt;width:528pt;height:.6pt;z-index:-251663360;mso-position-horizontal-relative:page" coordorigin="714,1046" coordsize="10560,12">
            <v:shape id="_x0000_s1106" style="position:absolute;left:720;top:1052;width:7488;height:0" coordorigin="720,1052" coordsize="7488,0" path="m720,1052r7488,e" filled="f" strokeweight=".58pt">
              <v:path arrowok="t"/>
            </v:shape>
            <v:shape id="_x0000_s1105" style="position:absolute;left:8208;top:1052;width:10;height:0" coordorigin="8208,1052" coordsize="10,0" path="m8208,1052r10,e" filled="f" strokeweight=".58pt">
              <v:path arrowok="t"/>
            </v:shape>
            <v:shape id="_x0000_s1104" style="position:absolute;left:8218;top:1052;width:3050;height:0" coordorigin="8218,1052" coordsize="3050,0" path="m8218,1052r3050,e" filled="f" strokeweight=".58pt">
              <v:path arrowok="t"/>
            </v:shape>
            <w10:wrap anchorx="page"/>
          </v:group>
        </w:pict>
      </w:r>
      <w:r w:rsidR="00E8705D">
        <w:rPr>
          <w:rFonts w:ascii="Calibri" w:eastAsia="Calibri" w:hAnsi="Calibri" w:cs="Calibri"/>
          <w:spacing w:val="1"/>
          <w:sz w:val="18"/>
          <w:szCs w:val="18"/>
        </w:rPr>
        <w:t>P</w:t>
      </w:r>
      <w:r w:rsidR="00E8705D">
        <w:rPr>
          <w:rFonts w:ascii="Calibri" w:eastAsia="Calibri" w:hAnsi="Calibri" w:cs="Calibri"/>
          <w:sz w:val="18"/>
          <w:szCs w:val="18"/>
        </w:rPr>
        <w:t>r</w:t>
      </w:r>
      <w:r w:rsidR="00E8705D">
        <w:rPr>
          <w:rFonts w:ascii="Calibri" w:eastAsia="Calibri" w:hAnsi="Calibri" w:cs="Calibri"/>
          <w:spacing w:val="-1"/>
          <w:sz w:val="18"/>
          <w:szCs w:val="18"/>
        </w:rPr>
        <w:t>in</w:t>
      </w:r>
      <w:r w:rsidR="00E8705D">
        <w:rPr>
          <w:rFonts w:ascii="Calibri" w:eastAsia="Calibri" w:hAnsi="Calibri" w:cs="Calibri"/>
          <w:sz w:val="18"/>
          <w:szCs w:val="18"/>
        </w:rPr>
        <w:t xml:space="preserve">t </w:t>
      </w:r>
      <w:r w:rsidR="00E8705D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E8705D">
        <w:rPr>
          <w:rFonts w:ascii="Calibri" w:eastAsia="Calibri" w:hAnsi="Calibri" w:cs="Calibri"/>
          <w:sz w:val="18"/>
          <w:szCs w:val="18"/>
        </w:rPr>
        <w:t>ame</w:t>
      </w:r>
    </w:p>
    <w:p w14:paraId="3282C74A" w14:textId="77777777" w:rsidR="009D5949" w:rsidRDefault="0000252F">
      <w:pPr>
        <w:spacing w:before="65"/>
        <w:ind w:left="2458" w:right="2420"/>
        <w:jc w:val="center"/>
        <w:rPr>
          <w:sz w:val="28"/>
          <w:szCs w:val="28"/>
        </w:rPr>
      </w:pPr>
      <w:r>
        <w:lastRenderedPageBreak/>
        <w:pict w14:anchorId="593070AF">
          <v:group id="_x0000_s1092" style="position:absolute;left:0;text-align:left;margin-left:34.05pt;margin-top:35.95pt;width:543.9pt;height:81pt;z-index:-251662336;mso-position-horizontal-relative:page;mso-position-vertical-relative:page" coordorigin="681,719" coordsize="10878,1620">
            <v:shape id="_x0000_s1102" style="position:absolute;left:691;top:749;width:10858;height:204" coordorigin="691,749" coordsize="10858,204" path="m691,953r10858,l11549,749,691,749r,204xe" fillcolor="#16365d" stroked="f">
              <v:path arrowok="t"/>
            </v:shape>
            <v:shape id="_x0000_s1101" style="position:absolute;left:691;top:725;width:10858;height:0" coordorigin="691,725" coordsize="10858,0" path="m691,725r10858,e" filled="f" strokeweight=".58pt">
              <v:path arrowok="t"/>
            </v:shape>
            <v:shape id="_x0000_s1100" style="position:absolute;left:691;top:744;width:10858;height:0" coordorigin="691,744" coordsize="10858,0" path="m691,744r10858,e" filled="f" strokeweight=".58pt">
              <v:path arrowok="t"/>
            </v:shape>
            <v:shape id="_x0000_s1099" style="position:absolute;left:691;top:953;width:10858;height:324" coordorigin="691,953" coordsize="10858,324" path="m691,1277r10858,l11549,953,691,953r,324xe" fillcolor="#16365d" stroked="f">
              <v:path arrowok="t"/>
            </v:shape>
            <v:shape id="_x0000_s1098" style="position:absolute;left:691;top:1277;width:10858;height:298" coordorigin="691,1277" coordsize="10858,298" path="m691,1574r10858,l11549,1277r-10858,l691,1574xe" fillcolor="#16365d" stroked="f">
              <v:path arrowok="t"/>
            </v:shape>
            <v:shape id="_x0000_s1097" style="position:absolute;left:691;top:1574;width:10858;height:300" coordorigin="691,1574" coordsize="10858,300" path="m691,1874r10858,l11549,1574r-10858,l691,1874xe" fillcolor="#16365d" stroked="f">
              <v:path arrowok="t"/>
            </v:shape>
            <v:shape id="_x0000_s1096" style="position:absolute;left:691;top:1874;width:10858;height:230" coordorigin="691,1874" coordsize="10858,230" path="m691,2105r10858,l11549,1874r-10858,l691,2105xe" fillcolor="#16365d" stroked="f">
              <v:path arrowok="t"/>
            </v:shape>
            <v:shape id="_x0000_s1095" style="position:absolute;left:691;top:2105;width:10858;height:204" coordorigin="691,2105" coordsize="10858,204" path="m691,2309r10858,l11549,2105r-10858,l691,2309xe" fillcolor="#16365d" stroked="f">
              <v:path arrowok="t"/>
            </v:shape>
            <v:shape id="_x0000_s1094" style="position:absolute;left:691;top:2333;width:10858;height:0" coordorigin="691,2333" coordsize="10858,0" path="m691,2333r10858,e" filled="f" strokeweight=".20497mm">
              <v:path arrowok="t"/>
            </v:shape>
            <v:shape id="_x0000_s1093" style="position:absolute;left:691;top:2314;width:10858;height:0" coordorigin="691,2314" coordsize="10858,0" path="m691,2314r10858,e" filled="f" strokeweight=".58pt">
              <v:path arrowok="t"/>
            </v:shape>
            <w10:wrap anchorx="page" anchory="page"/>
          </v:group>
        </w:pict>
      </w:r>
      <w:r w:rsidR="00E8705D">
        <w:rPr>
          <w:color w:val="FFFFFF"/>
          <w:sz w:val="28"/>
          <w:szCs w:val="28"/>
        </w:rPr>
        <w:t>R</w:t>
      </w:r>
      <w:r w:rsidR="00E8705D">
        <w:rPr>
          <w:color w:val="FFFFFF"/>
          <w:spacing w:val="-1"/>
          <w:sz w:val="28"/>
          <w:szCs w:val="28"/>
        </w:rPr>
        <w:t>EQUE</w:t>
      </w:r>
      <w:r w:rsidR="00E8705D">
        <w:rPr>
          <w:color w:val="FFFFFF"/>
          <w:sz w:val="28"/>
          <w:szCs w:val="28"/>
        </w:rPr>
        <w:t>ST</w:t>
      </w:r>
      <w:r w:rsidR="00E8705D">
        <w:rPr>
          <w:color w:val="FFFFFF"/>
          <w:spacing w:val="-1"/>
          <w:sz w:val="28"/>
          <w:szCs w:val="28"/>
        </w:rPr>
        <w:t xml:space="preserve"> </w:t>
      </w:r>
      <w:r w:rsidR="00E8705D">
        <w:rPr>
          <w:color w:val="FFFFFF"/>
          <w:sz w:val="28"/>
          <w:szCs w:val="28"/>
        </w:rPr>
        <w:t>F</w:t>
      </w:r>
      <w:r w:rsidR="00E8705D">
        <w:rPr>
          <w:color w:val="FFFFFF"/>
          <w:spacing w:val="-1"/>
          <w:sz w:val="28"/>
          <w:szCs w:val="28"/>
        </w:rPr>
        <w:t>O</w:t>
      </w:r>
      <w:r w:rsidR="00E8705D">
        <w:rPr>
          <w:color w:val="FFFFFF"/>
          <w:sz w:val="28"/>
          <w:szCs w:val="28"/>
        </w:rPr>
        <w:t>R</w:t>
      </w:r>
      <w:r w:rsidR="00E8705D">
        <w:rPr>
          <w:color w:val="FFFFFF"/>
          <w:spacing w:val="2"/>
          <w:sz w:val="28"/>
          <w:szCs w:val="28"/>
        </w:rPr>
        <w:t xml:space="preserve"> </w:t>
      </w:r>
      <w:r w:rsidR="00E8705D">
        <w:rPr>
          <w:color w:val="FFFFFF"/>
          <w:spacing w:val="-1"/>
          <w:sz w:val="28"/>
          <w:szCs w:val="28"/>
        </w:rPr>
        <w:t>V</w:t>
      </w:r>
      <w:r w:rsidR="00E8705D">
        <w:rPr>
          <w:color w:val="FFFFFF"/>
          <w:spacing w:val="1"/>
          <w:sz w:val="28"/>
          <w:szCs w:val="28"/>
        </w:rPr>
        <w:t>E</w:t>
      </w:r>
      <w:r w:rsidR="00E8705D">
        <w:rPr>
          <w:color w:val="FFFFFF"/>
          <w:sz w:val="28"/>
          <w:szCs w:val="28"/>
        </w:rPr>
        <w:t>RIFIC</w:t>
      </w:r>
      <w:r w:rsidR="00E8705D">
        <w:rPr>
          <w:color w:val="FFFFFF"/>
          <w:spacing w:val="-1"/>
          <w:sz w:val="28"/>
          <w:szCs w:val="28"/>
        </w:rPr>
        <w:t>AT</w:t>
      </w:r>
      <w:r w:rsidR="00E8705D">
        <w:rPr>
          <w:color w:val="FFFFFF"/>
          <w:sz w:val="28"/>
          <w:szCs w:val="28"/>
        </w:rPr>
        <w:t>I</w:t>
      </w:r>
      <w:r w:rsidR="00E8705D">
        <w:rPr>
          <w:color w:val="FFFFFF"/>
          <w:spacing w:val="-1"/>
          <w:sz w:val="28"/>
          <w:szCs w:val="28"/>
        </w:rPr>
        <w:t>O</w:t>
      </w:r>
      <w:r w:rsidR="00E8705D">
        <w:rPr>
          <w:color w:val="FFFFFF"/>
          <w:sz w:val="28"/>
          <w:szCs w:val="28"/>
        </w:rPr>
        <w:t>N</w:t>
      </w:r>
      <w:r w:rsidR="00E8705D">
        <w:rPr>
          <w:color w:val="FFFFFF"/>
          <w:spacing w:val="-1"/>
          <w:sz w:val="28"/>
          <w:szCs w:val="28"/>
        </w:rPr>
        <w:t xml:space="preserve"> O</w:t>
      </w:r>
      <w:r w:rsidR="00E8705D">
        <w:rPr>
          <w:color w:val="FFFFFF"/>
          <w:sz w:val="28"/>
          <w:szCs w:val="28"/>
        </w:rPr>
        <w:t>F I</w:t>
      </w:r>
      <w:r w:rsidR="00E8705D">
        <w:rPr>
          <w:color w:val="FFFFFF"/>
          <w:spacing w:val="1"/>
          <w:sz w:val="28"/>
          <w:szCs w:val="28"/>
        </w:rPr>
        <w:t>N</w:t>
      </w:r>
      <w:r w:rsidR="00E8705D">
        <w:rPr>
          <w:color w:val="FFFFFF"/>
          <w:spacing w:val="-1"/>
          <w:sz w:val="28"/>
          <w:szCs w:val="28"/>
        </w:rPr>
        <w:t>TE</w:t>
      </w:r>
      <w:r w:rsidR="00E8705D">
        <w:rPr>
          <w:color w:val="FFFFFF"/>
          <w:sz w:val="28"/>
          <w:szCs w:val="28"/>
        </w:rPr>
        <w:t>R</w:t>
      </w:r>
      <w:r w:rsidR="00E8705D">
        <w:rPr>
          <w:color w:val="FFFFFF"/>
          <w:spacing w:val="-1"/>
          <w:sz w:val="28"/>
          <w:szCs w:val="28"/>
        </w:rPr>
        <w:t>N</w:t>
      </w:r>
      <w:r w:rsidR="00E8705D">
        <w:rPr>
          <w:color w:val="FFFFFF"/>
          <w:sz w:val="28"/>
          <w:szCs w:val="28"/>
        </w:rPr>
        <w:t>S</w:t>
      </w:r>
      <w:r w:rsidR="00E8705D">
        <w:rPr>
          <w:color w:val="FFFFFF"/>
          <w:spacing w:val="-1"/>
          <w:sz w:val="28"/>
          <w:szCs w:val="28"/>
        </w:rPr>
        <w:t>H</w:t>
      </w:r>
      <w:r w:rsidR="00E8705D">
        <w:rPr>
          <w:color w:val="FFFFFF"/>
          <w:sz w:val="28"/>
          <w:szCs w:val="28"/>
        </w:rPr>
        <w:t>IP</w:t>
      </w:r>
    </w:p>
    <w:p w14:paraId="0C942919" w14:textId="77777777" w:rsidR="009D5949" w:rsidRDefault="00E8705D">
      <w:pPr>
        <w:spacing w:before="6" w:line="280" w:lineRule="exact"/>
        <w:ind w:left="4036" w:right="3996" w:hanging="5"/>
        <w:jc w:val="center"/>
        <w:rPr>
          <w:sz w:val="26"/>
          <w:szCs w:val="26"/>
        </w:rPr>
      </w:pPr>
      <w:r>
        <w:rPr>
          <w:color w:val="FFFFFF"/>
          <w:sz w:val="26"/>
          <w:szCs w:val="26"/>
        </w:rPr>
        <w:t>(For</w:t>
      </w:r>
      <w:r>
        <w:rPr>
          <w:color w:val="FFFFFF"/>
          <w:spacing w:val="-4"/>
          <w:sz w:val="26"/>
          <w:szCs w:val="26"/>
        </w:rPr>
        <w:t xml:space="preserve"> </w:t>
      </w:r>
      <w:r>
        <w:rPr>
          <w:color w:val="FFFFFF"/>
          <w:sz w:val="26"/>
          <w:szCs w:val="26"/>
        </w:rPr>
        <w:t>Inter</w:t>
      </w:r>
      <w:r>
        <w:rPr>
          <w:color w:val="FFFFFF"/>
          <w:spacing w:val="2"/>
          <w:sz w:val="26"/>
          <w:szCs w:val="26"/>
        </w:rPr>
        <w:t>n</w:t>
      </w:r>
      <w:r>
        <w:rPr>
          <w:color w:val="FFFFFF"/>
          <w:sz w:val="26"/>
          <w:szCs w:val="26"/>
        </w:rPr>
        <w:t>ship</w:t>
      </w:r>
      <w:r>
        <w:rPr>
          <w:color w:val="FFFFFF"/>
          <w:spacing w:val="-11"/>
          <w:sz w:val="26"/>
          <w:szCs w:val="26"/>
        </w:rPr>
        <w:t xml:space="preserve"> </w:t>
      </w:r>
      <w:r>
        <w:rPr>
          <w:color w:val="FFFFFF"/>
          <w:sz w:val="26"/>
          <w:szCs w:val="26"/>
        </w:rPr>
        <w:t>Gr</w:t>
      </w:r>
      <w:r>
        <w:rPr>
          <w:color w:val="FFFFFF"/>
          <w:spacing w:val="3"/>
          <w:sz w:val="26"/>
          <w:szCs w:val="26"/>
        </w:rPr>
        <w:t>a</w:t>
      </w:r>
      <w:r>
        <w:rPr>
          <w:color w:val="FFFFFF"/>
          <w:sz w:val="26"/>
          <w:szCs w:val="26"/>
        </w:rPr>
        <w:t>nt)</w:t>
      </w:r>
      <w:r>
        <w:rPr>
          <w:color w:val="FFFFFF"/>
          <w:spacing w:val="-7"/>
          <w:sz w:val="26"/>
          <w:szCs w:val="26"/>
        </w:rPr>
        <w:t xml:space="preserve"> </w:t>
      </w:r>
      <w:r>
        <w:rPr>
          <w:color w:val="FFFFFF"/>
          <w:w w:val="99"/>
          <w:sz w:val="26"/>
          <w:szCs w:val="26"/>
        </w:rPr>
        <w:t>Soka</w:t>
      </w:r>
      <w:r>
        <w:rPr>
          <w:color w:val="FFFFFF"/>
          <w:sz w:val="26"/>
          <w:szCs w:val="26"/>
        </w:rPr>
        <w:t xml:space="preserve"> Uni</w:t>
      </w:r>
      <w:r>
        <w:rPr>
          <w:color w:val="FFFFFF"/>
          <w:spacing w:val="2"/>
          <w:sz w:val="26"/>
          <w:szCs w:val="26"/>
        </w:rPr>
        <w:t>v</w:t>
      </w:r>
      <w:r>
        <w:rPr>
          <w:color w:val="FFFFFF"/>
          <w:sz w:val="26"/>
          <w:szCs w:val="26"/>
        </w:rPr>
        <w:t>ersi</w:t>
      </w:r>
      <w:r>
        <w:rPr>
          <w:color w:val="FFFFFF"/>
          <w:spacing w:val="5"/>
          <w:sz w:val="26"/>
          <w:szCs w:val="26"/>
        </w:rPr>
        <w:t>t</w:t>
      </w:r>
      <w:r>
        <w:rPr>
          <w:color w:val="FFFFFF"/>
          <w:sz w:val="26"/>
          <w:szCs w:val="26"/>
        </w:rPr>
        <w:t>y</w:t>
      </w:r>
      <w:r>
        <w:rPr>
          <w:color w:val="FFFFFF"/>
          <w:spacing w:val="-16"/>
          <w:sz w:val="26"/>
          <w:szCs w:val="26"/>
        </w:rPr>
        <w:t xml:space="preserve"> </w:t>
      </w:r>
      <w:r>
        <w:rPr>
          <w:color w:val="FFFFFF"/>
          <w:sz w:val="26"/>
          <w:szCs w:val="26"/>
        </w:rPr>
        <w:t xml:space="preserve">of </w:t>
      </w:r>
      <w:r>
        <w:rPr>
          <w:color w:val="FFFFFF"/>
          <w:spacing w:val="2"/>
          <w:w w:val="99"/>
          <w:sz w:val="26"/>
          <w:szCs w:val="26"/>
        </w:rPr>
        <w:t>A</w:t>
      </w:r>
      <w:r>
        <w:rPr>
          <w:color w:val="FFFFFF"/>
          <w:w w:val="99"/>
          <w:sz w:val="26"/>
          <w:szCs w:val="26"/>
        </w:rPr>
        <w:t>merica</w:t>
      </w:r>
    </w:p>
    <w:p w14:paraId="7F2544FE" w14:textId="77777777" w:rsidR="009D5949" w:rsidRDefault="00E8705D">
      <w:pPr>
        <w:spacing w:line="220" w:lineRule="exact"/>
        <w:ind w:left="1974" w:right="1935"/>
        <w:jc w:val="center"/>
      </w:pPr>
      <w:r>
        <w:rPr>
          <w:color w:val="FFFFFF"/>
          <w:position w:val="-1"/>
        </w:rPr>
        <w:t>1</w:t>
      </w:r>
      <w:r>
        <w:rPr>
          <w:color w:val="FFFFFF"/>
          <w:spacing w:val="1"/>
          <w:position w:val="-1"/>
        </w:rPr>
        <w:t xml:space="preserve"> </w:t>
      </w:r>
      <w:r>
        <w:rPr>
          <w:color w:val="FFFFFF"/>
          <w:spacing w:val="-1"/>
          <w:position w:val="-1"/>
        </w:rPr>
        <w:t>Universit</w:t>
      </w:r>
      <w:r>
        <w:rPr>
          <w:color w:val="FFFFFF"/>
          <w:position w:val="-1"/>
        </w:rPr>
        <w:t>y</w:t>
      </w:r>
      <w:r>
        <w:rPr>
          <w:color w:val="FFFFFF"/>
          <w:spacing w:val="-11"/>
          <w:position w:val="-1"/>
        </w:rPr>
        <w:t xml:space="preserve"> </w:t>
      </w:r>
      <w:proofErr w:type="gramStart"/>
      <w:r>
        <w:rPr>
          <w:color w:val="FFFFFF"/>
          <w:spacing w:val="-1"/>
          <w:position w:val="-1"/>
        </w:rPr>
        <w:t>Driv</w:t>
      </w:r>
      <w:r>
        <w:rPr>
          <w:color w:val="FFFFFF"/>
          <w:position w:val="-1"/>
        </w:rPr>
        <w:t>e</w:t>
      </w:r>
      <w:r>
        <w:rPr>
          <w:color w:val="FFFFFF"/>
          <w:spacing w:val="-4"/>
          <w:position w:val="-1"/>
        </w:rPr>
        <w:t xml:space="preserve"> </w:t>
      </w:r>
      <w:r>
        <w:rPr>
          <w:color w:val="FFFFFF"/>
          <w:spacing w:val="2"/>
          <w:position w:val="-1"/>
        </w:rPr>
        <w:t xml:space="preserve"> </w:t>
      </w:r>
      <w:r>
        <w:rPr>
          <w:color w:val="FFFFFF"/>
          <w:spacing w:val="1"/>
          <w:position w:val="-1"/>
        </w:rPr>
        <w:t>Alis</w:t>
      </w:r>
      <w:r>
        <w:rPr>
          <w:color w:val="FFFFFF"/>
          <w:position w:val="-1"/>
        </w:rPr>
        <w:t>o</w:t>
      </w:r>
      <w:proofErr w:type="gramEnd"/>
      <w:r>
        <w:rPr>
          <w:color w:val="FFFFFF"/>
          <w:spacing w:val="-2"/>
          <w:position w:val="-1"/>
        </w:rPr>
        <w:t xml:space="preserve"> </w:t>
      </w:r>
      <w:r>
        <w:rPr>
          <w:color w:val="FFFFFF"/>
          <w:spacing w:val="1"/>
          <w:position w:val="-1"/>
        </w:rPr>
        <w:t>Viejo</w:t>
      </w:r>
      <w:r>
        <w:rPr>
          <w:color w:val="FFFFFF"/>
          <w:position w:val="-1"/>
        </w:rPr>
        <w:t>,</w:t>
      </w:r>
      <w:r>
        <w:rPr>
          <w:color w:val="FFFFFF"/>
          <w:spacing w:val="-6"/>
          <w:position w:val="-1"/>
        </w:rPr>
        <w:t xml:space="preserve"> </w:t>
      </w:r>
      <w:r>
        <w:rPr>
          <w:color w:val="FFFFFF"/>
          <w:spacing w:val="1"/>
          <w:position w:val="-1"/>
        </w:rPr>
        <w:t>C</w:t>
      </w:r>
      <w:r>
        <w:rPr>
          <w:color w:val="FFFFFF"/>
          <w:position w:val="-1"/>
        </w:rPr>
        <w:t>A</w:t>
      </w:r>
      <w:r>
        <w:rPr>
          <w:color w:val="FFFFFF"/>
          <w:spacing w:val="-5"/>
          <w:position w:val="-1"/>
        </w:rPr>
        <w:t xml:space="preserve"> </w:t>
      </w:r>
      <w:r>
        <w:rPr>
          <w:color w:val="FFFFFF"/>
          <w:spacing w:val="1"/>
          <w:position w:val="-1"/>
        </w:rPr>
        <w:t>9265</w:t>
      </w:r>
      <w:r>
        <w:rPr>
          <w:color w:val="FFFFFF"/>
          <w:position w:val="-1"/>
        </w:rPr>
        <w:t>6</w:t>
      </w:r>
      <w:r>
        <w:rPr>
          <w:color w:val="FFFFFF"/>
          <w:spacing w:val="-3"/>
          <w:position w:val="-1"/>
        </w:rPr>
        <w:t xml:space="preserve">  </w:t>
      </w:r>
      <w:r>
        <w:rPr>
          <w:color w:val="FFFFFF"/>
          <w:position w:val="-1"/>
        </w:rPr>
        <w:t>Tel:</w:t>
      </w:r>
      <w:r>
        <w:rPr>
          <w:color w:val="FFFFFF"/>
          <w:spacing w:val="-3"/>
          <w:position w:val="-1"/>
        </w:rPr>
        <w:t xml:space="preserve"> </w:t>
      </w:r>
      <w:r>
        <w:rPr>
          <w:color w:val="FFFFFF"/>
          <w:spacing w:val="-1"/>
          <w:position w:val="-1"/>
        </w:rPr>
        <w:t>949</w:t>
      </w:r>
      <w:r>
        <w:rPr>
          <w:color w:val="FFFFFF"/>
          <w:position w:val="-1"/>
        </w:rPr>
        <w:t>-</w:t>
      </w:r>
      <w:r>
        <w:rPr>
          <w:color w:val="FFFFFF"/>
          <w:spacing w:val="1"/>
          <w:position w:val="-1"/>
        </w:rPr>
        <w:t>480</w:t>
      </w:r>
      <w:r>
        <w:rPr>
          <w:color w:val="FFFFFF"/>
          <w:position w:val="-1"/>
        </w:rPr>
        <w:t>-</w:t>
      </w:r>
      <w:r w:rsidR="00F866DD">
        <w:rPr>
          <w:color w:val="FFFFFF"/>
          <w:spacing w:val="1"/>
          <w:position w:val="-1"/>
        </w:rPr>
        <w:t>4140</w:t>
      </w:r>
      <w:r>
        <w:rPr>
          <w:color w:val="FFFFFF"/>
          <w:spacing w:val="41"/>
          <w:position w:val="-1"/>
        </w:rPr>
        <w:t xml:space="preserve"> </w:t>
      </w:r>
      <w:r>
        <w:rPr>
          <w:color w:val="FFFFFF"/>
          <w:spacing w:val="-1"/>
          <w:position w:val="-1"/>
        </w:rPr>
        <w:t xml:space="preserve"> </w:t>
      </w:r>
      <w:r>
        <w:rPr>
          <w:color w:val="FFFFFF"/>
          <w:spacing w:val="1"/>
          <w:position w:val="-1"/>
        </w:rPr>
        <w:t>Fax</w:t>
      </w:r>
      <w:r>
        <w:rPr>
          <w:color w:val="FFFFFF"/>
          <w:position w:val="-1"/>
        </w:rPr>
        <w:t>:</w:t>
      </w:r>
      <w:r>
        <w:rPr>
          <w:color w:val="FFFFFF"/>
          <w:spacing w:val="-4"/>
          <w:position w:val="-1"/>
        </w:rPr>
        <w:t xml:space="preserve"> </w:t>
      </w:r>
      <w:r>
        <w:rPr>
          <w:color w:val="FFFFFF"/>
          <w:spacing w:val="1"/>
          <w:w w:val="99"/>
          <w:position w:val="-1"/>
        </w:rPr>
        <w:t>949</w:t>
      </w:r>
      <w:r>
        <w:rPr>
          <w:color w:val="FFFFFF"/>
          <w:w w:val="99"/>
          <w:position w:val="-1"/>
        </w:rPr>
        <w:t>-</w:t>
      </w:r>
      <w:r>
        <w:rPr>
          <w:color w:val="FFFFFF"/>
          <w:spacing w:val="1"/>
          <w:w w:val="99"/>
          <w:position w:val="-1"/>
        </w:rPr>
        <w:t>480</w:t>
      </w:r>
      <w:r>
        <w:rPr>
          <w:color w:val="FFFFFF"/>
          <w:w w:val="99"/>
          <w:position w:val="-1"/>
        </w:rPr>
        <w:t>-</w:t>
      </w:r>
      <w:r>
        <w:rPr>
          <w:color w:val="FFFFFF"/>
          <w:spacing w:val="1"/>
          <w:w w:val="99"/>
          <w:position w:val="-1"/>
        </w:rPr>
        <w:t>4243</w:t>
      </w:r>
    </w:p>
    <w:p w14:paraId="3B7B4B86" w14:textId="77777777" w:rsidR="009D5949" w:rsidRDefault="009D5949">
      <w:pPr>
        <w:spacing w:line="200" w:lineRule="exact"/>
      </w:pPr>
    </w:p>
    <w:p w14:paraId="3A0FF5F2" w14:textId="77777777" w:rsidR="009D5949" w:rsidRDefault="009D5949">
      <w:pPr>
        <w:spacing w:before="17" w:line="200" w:lineRule="exact"/>
      </w:pPr>
    </w:p>
    <w:p w14:paraId="7CAA9972" w14:textId="77777777" w:rsidR="009D5949" w:rsidRDefault="00E8705D">
      <w:pPr>
        <w:spacing w:before="16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st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uc</w:t>
      </w:r>
      <w:r>
        <w:rPr>
          <w:rFonts w:ascii="Calibri" w:eastAsia="Calibri" w:hAnsi="Calibri" w:cs="Calibri"/>
          <w:i/>
          <w:sz w:val="22"/>
          <w:szCs w:val="22"/>
        </w:rPr>
        <w:t>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n f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st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 xml:space="preserve">: 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le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z w:val="22"/>
          <w:szCs w:val="22"/>
        </w:rPr>
        <w:t>ve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p 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vis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z w:val="22"/>
          <w:szCs w:val="22"/>
        </w:rPr>
        <w:t>lete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 xml:space="preserve">n II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 xml:space="preserve">d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et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 xml:space="preserve">n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or</w:t>
      </w:r>
      <w:r>
        <w:rPr>
          <w:rFonts w:ascii="Calibri" w:eastAsia="Calibri" w:hAnsi="Calibri" w:cs="Calibri"/>
          <w:i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to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nt</w:t>
      </w:r>
    </w:p>
    <w:p w14:paraId="37E74BF4" w14:textId="77777777" w:rsidR="009D5949" w:rsidRDefault="00E8705D">
      <w:pPr>
        <w:spacing w:line="260" w:lineRule="exact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vi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es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i/>
          <w:sz w:val="22"/>
          <w:szCs w:val="22"/>
        </w:rPr>
        <w:t>ith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est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of yo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app</w:t>
      </w:r>
      <w:r>
        <w:rPr>
          <w:rFonts w:ascii="Calibri" w:eastAsia="Calibri" w:hAnsi="Calibri" w:cs="Calibri"/>
          <w:i/>
          <w:sz w:val="22"/>
          <w:szCs w:val="22"/>
        </w:rPr>
        <w:t>li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i/>
          <w:sz w:val="22"/>
          <w:szCs w:val="22"/>
        </w:rPr>
        <w:t>ti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on.</w:t>
      </w:r>
    </w:p>
    <w:p w14:paraId="5630AD66" w14:textId="77777777" w:rsidR="009D5949" w:rsidRDefault="009D5949">
      <w:pPr>
        <w:spacing w:before="16" w:line="200" w:lineRule="exact"/>
      </w:pPr>
    </w:p>
    <w:p w14:paraId="1628BDE8" w14:textId="77777777" w:rsidR="009D5949" w:rsidRDefault="0000252F">
      <w:pPr>
        <w:spacing w:before="11" w:line="280" w:lineRule="exact"/>
        <w:ind w:left="120"/>
        <w:rPr>
          <w:rFonts w:ascii="Calibri" w:eastAsia="Calibri" w:hAnsi="Calibri" w:cs="Calibri"/>
          <w:sz w:val="24"/>
          <w:szCs w:val="24"/>
        </w:rPr>
      </w:pPr>
      <w:r>
        <w:pict w14:anchorId="3F01FB95">
          <v:group id="_x0000_s1088" style="position:absolute;left:0;text-align:left;margin-left:34.05pt;margin-top:-.9pt;width:543.9pt;height:17.7pt;z-index:-251661312;mso-position-horizontal-relative:page" coordorigin="681,-18" coordsize="10878,354">
            <v:shape id="_x0000_s1091" style="position:absolute;left:691;top:-8;width:10858;height:334" coordorigin="691,-8" coordsize="10858,334" path="m691,326r10858,l11549,-8,691,-8r,334xe" fillcolor="#d9d9d9" stroked="f">
              <v:path arrowok="t"/>
            </v:shape>
            <v:shape id="_x0000_s1090" style="position:absolute;left:691;top:-10;width:10858;height:0" coordorigin="691,-10" coordsize="10858,0" path="m691,-10r10858,e" filled="f" strokeweight=".1196mm">
              <v:path arrowok="t"/>
            </v:shape>
            <v:shape id="_x0000_s1089" style="position:absolute;left:691;top:328;width:10858;height:0" coordorigin="691,328" coordsize="10858,0" path="m691,328r10858,e" filled="f" strokeweight=".1196mm">
              <v:path arrowok="t"/>
            </v:shape>
            <w10:wrap anchorx="page"/>
          </v:group>
        </w:pict>
      </w:r>
      <w:r w:rsidR="00E8705D">
        <w:rPr>
          <w:rFonts w:ascii="Calibri" w:eastAsia="Calibri" w:hAnsi="Calibri" w:cs="Calibri"/>
          <w:sz w:val="24"/>
          <w:szCs w:val="24"/>
        </w:rPr>
        <w:t>Se</w:t>
      </w:r>
      <w:r w:rsidR="00E8705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8705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8705D">
        <w:rPr>
          <w:rFonts w:ascii="Calibri" w:eastAsia="Calibri" w:hAnsi="Calibri" w:cs="Calibri"/>
          <w:sz w:val="24"/>
          <w:szCs w:val="24"/>
        </w:rPr>
        <w:t>i</w:t>
      </w:r>
      <w:r w:rsidR="00E8705D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8705D">
        <w:rPr>
          <w:rFonts w:ascii="Calibri" w:eastAsia="Calibri" w:hAnsi="Calibri" w:cs="Calibri"/>
          <w:sz w:val="24"/>
          <w:szCs w:val="24"/>
        </w:rPr>
        <w:t>n I –</w:t>
      </w:r>
      <w:r w:rsidR="00E8705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8705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8705D">
        <w:rPr>
          <w:rFonts w:ascii="Calibri" w:eastAsia="Calibri" w:hAnsi="Calibri" w:cs="Calibri"/>
          <w:sz w:val="24"/>
          <w:szCs w:val="24"/>
        </w:rPr>
        <w:t>o</w:t>
      </w:r>
      <w:r w:rsidR="00E8705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8705D">
        <w:rPr>
          <w:rFonts w:ascii="Calibri" w:eastAsia="Calibri" w:hAnsi="Calibri" w:cs="Calibri"/>
          <w:spacing w:val="1"/>
          <w:sz w:val="24"/>
          <w:szCs w:val="24"/>
        </w:rPr>
        <w:t>b</w:t>
      </w:r>
      <w:r w:rsidR="00E8705D">
        <w:rPr>
          <w:rFonts w:ascii="Calibri" w:eastAsia="Calibri" w:hAnsi="Calibri" w:cs="Calibri"/>
          <w:sz w:val="24"/>
          <w:szCs w:val="24"/>
        </w:rPr>
        <w:t>e</w:t>
      </w:r>
      <w:r w:rsidR="00E8705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8705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8705D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E8705D">
        <w:rPr>
          <w:rFonts w:ascii="Calibri" w:eastAsia="Calibri" w:hAnsi="Calibri" w:cs="Calibri"/>
          <w:sz w:val="24"/>
          <w:szCs w:val="24"/>
        </w:rPr>
        <w:t>m</w:t>
      </w:r>
      <w:r w:rsidR="00E8705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E8705D">
        <w:rPr>
          <w:rFonts w:ascii="Calibri" w:eastAsia="Calibri" w:hAnsi="Calibri" w:cs="Calibri"/>
          <w:sz w:val="24"/>
          <w:szCs w:val="24"/>
        </w:rPr>
        <w:t>l</w:t>
      </w:r>
      <w:r w:rsidR="00E8705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8705D">
        <w:rPr>
          <w:rFonts w:ascii="Calibri" w:eastAsia="Calibri" w:hAnsi="Calibri" w:cs="Calibri"/>
          <w:spacing w:val="1"/>
          <w:sz w:val="24"/>
          <w:szCs w:val="24"/>
        </w:rPr>
        <w:t>te</w:t>
      </w:r>
      <w:r w:rsidR="00E8705D">
        <w:rPr>
          <w:rFonts w:ascii="Calibri" w:eastAsia="Calibri" w:hAnsi="Calibri" w:cs="Calibri"/>
          <w:sz w:val="24"/>
          <w:szCs w:val="24"/>
        </w:rPr>
        <w:t xml:space="preserve">d </w:t>
      </w:r>
      <w:r w:rsidR="00E8705D">
        <w:rPr>
          <w:rFonts w:ascii="Calibri" w:eastAsia="Calibri" w:hAnsi="Calibri" w:cs="Calibri"/>
          <w:spacing w:val="1"/>
          <w:sz w:val="24"/>
          <w:szCs w:val="24"/>
        </w:rPr>
        <w:t>b</w:t>
      </w:r>
      <w:r w:rsidR="00E8705D">
        <w:rPr>
          <w:rFonts w:ascii="Calibri" w:eastAsia="Calibri" w:hAnsi="Calibri" w:cs="Calibri"/>
          <w:sz w:val="24"/>
          <w:szCs w:val="24"/>
        </w:rPr>
        <w:t>y</w:t>
      </w:r>
      <w:r w:rsidR="00E8705D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E8705D">
        <w:rPr>
          <w:rFonts w:ascii="Calibri" w:eastAsia="Calibri" w:hAnsi="Calibri" w:cs="Calibri"/>
          <w:spacing w:val="1"/>
          <w:sz w:val="24"/>
          <w:szCs w:val="24"/>
        </w:rPr>
        <w:t>th</w:t>
      </w:r>
      <w:r w:rsidR="00E8705D">
        <w:rPr>
          <w:rFonts w:ascii="Calibri" w:eastAsia="Calibri" w:hAnsi="Calibri" w:cs="Calibri"/>
          <w:sz w:val="24"/>
          <w:szCs w:val="24"/>
        </w:rPr>
        <w:t>e</w:t>
      </w:r>
      <w:r w:rsidR="00E8705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8705D">
        <w:rPr>
          <w:rFonts w:ascii="Calibri" w:eastAsia="Calibri" w:hAnsi="Calibri" w:cs="Calibri"/>
          <w:sz w:val="24"/>
          <w:szCs w:val="24"/>
        </w:rPr>
        <w:t>s</w:t>
      </w:r>
      <w:r w:rsidR="00E8705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E8705D">
        <w:rPr>
          <w:rFonts w:ascii="Calibri" w:eastAsia="Calibri" w:hAnsi="Calibri" w:cs="Calibri"/>
          <w:spacing w:val="1"/>
          <w:sz w:val="24"/>
          <w:szCs w:val="24"/>
        </w:rPr>
        <w:t>ud</w:t>
      </w:r>
      <w:r w:rsidR="00E8705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8705D">
        <w:rPr>
          <w:rFonts w:ascii="Calibri" w:eastAsia="Calibri" w:hAnsi="Calibri" w:cs="Calibri"/>
          <w:spacing w:val="1"/>
          <w:sz w:val="24"/>
          <w:szCs w:val="24"/>
        </w:rPr>
        <w:t>nt</w:t>
      </w:r>
    </w:p>
    <w:p w14:paraId="61829076" w14:textId="77777777" w:rsidR="009D5949" w:rsidRDefault="009D5949">
      <w:pPr>
        <w:spacing w:line="200" w:lineRule="exact"/>
      </w:pPr>
    </w:p>
    <w:p w14:paraId="2BA226A1" w14:textId="77777777" w:rsidR="009D5949" w:rsidRDefault="009D5949">
      <w:pPr>
        <w:spacing w:line="200" w:lineRule="exact"/>
      </w:pPr>
    </w:p>
    <w:p w14:paraId="17AD93B2" w14:textId="77777777" w:rsidR="009D5949" w:rsidRDefault="009D5949">
      <w:pPr>
        <w:spacing w:before="18" w:line="280" w:lineRule="exact"/>
        <w:rPr>
          <w:sz w:val="28"/>
          <w:szCs w:val="28"/>
        </w:rPr>
      </w:pPr>
    </w:p>
    <w:p w14:paraId="48C51E31" w14:textId="77777777" w:rsidR="009D5949" w:rsidRDefault="0000252F">
      <w:pPr>
        <w:spacing w:before="19" w:line="240" w:lineRule="exact"/>
        <w:ind w:left="228"/>
        <w:rPr>
          <w:rFonts w:ascii="Calibri" w:eastAsia="Calibri" w:hAnsi="Calibri" w:cs="Calibri"/>
        </w:rPr>
      </w:pPr>
      <w:r>
        <w:pict w14:anchorId="6984A00C">
          <v:group id="_x0000_s1084" style="position:absolute;left:0;text-align:left;margin-left:35.85pt;margin-top:.7pt;width:540.35pt;height:.35pt;z-index:-251660288;mso-position-horizontal-relative:page" coordorigin="717,14" coordsize="10807,7">
            <v:shape id="_x0000_s1087" style="position:absolute;left:720;top:17;width:5508;height:0" coordorigin="720,17" coordsize="5508,0" path="m720,17r5508,e" filled="f" strokeweight=".34pt">
              <v:path arrowok="t"/>
            </v:shape>
            <v:shape id="_x0000_s1086" style="position:absolute;left:6228;top:17;width:5;height:0" coordorigin="6228,17" coordsize="5,0" path="m6228,17r5,e" filled="f" strokeweight=".34pt">
              <v:path arrowok="t"/>
            </v:shape>
            <v:shape id="_x0000_s1085" style="position:absolute;left:6233;top:17;width:5287;height:0" coordorigin="6233,17" coordsize="5287,0" path="m6233,17r5287,e" filled="f" strokeweight=".34pt">
              <v:path arrowok="t"/>
            </v:shape>
            <w10:wrap anchorx="page"/>
          </v:group>
        </w:pict>
      </w:r>
      <w:r w:rsidR="00E8705D">
        <w:rPr>
          <w:rFonts w:ascii="Calibri" w:eastAsia="Calibri" w:hAnsi="Calibri" w:cs="Calibri"/>
        </w:rPr>
        <w:t>St</w:t>
      </w:r>
      <w:r w:rsidR="00E8705D">
        <w:rPr>
          <w:rFonts w:ascii="Calibri" w:eastAsia="Calibri" w:hAnsi="Calibri" w:cs="Calibri"/>
          <w:spacing w:val="1"/>
        </w:rPr>
        <w:t>ud</w:t>
      </w:r>
      <w:r w:rsidR="00E8705D">
        <w:rPr>
          <w:rFonts w:ascii="Calibri" w:eastAsia="Calibri" w:hAnsi="Calibri" w:cs="Calibri"/>
          <w:spacing w:val="-1"/>
        </w:rPr>
        <w:t>e</w:t>
      </w:r>
      <w:r w:rsidR="00E8705D">
        <w:rPr>
          <w:rFonts w:ascii="Calibri" w:eastAsia="Calibri" w:hAnsi="Calibri" w:cs="Calibri"/>
          <w:spacing w:val="1"/>
        </w:rPr>
        <w:t>n</w:t>
      </w:r>
      <w:r w:rsidR="00E8705D">
        <w:rPr>
          <w:rFonts w:ascii="Calibri" w:eastAsia="Calibri" w:hAnsi="Calibri" w:cs="Calibri"/>
        </w:rPr>
        <w:t>t</w:t>
      </w:r>
      <w:r w:rsidR="00E8705D">
        <w:rPr>
          <w:rFonts w:ascii="Calibri" w:eastAsia="Calibri" w:hAnsi="Calibri" w:cs="Calibri"/>
          <w:spacing w:val="1"/>
        </w:rPr>
        <w:t>’</w:t>
      </w:r>
      <w:r w:rsidR="00E8705D">
        <w:rPr>
          <w:rFonts w:ascii="Calibri" w:eastAsia="Calibri" w:hAnsi="Calibri" w:cs="Calibri"/>
        </w:rPr>
        <w:t>s</w:t>
      </w:r>
      <w:r w:rsidR="00E8705D">
        <w:rPr>
          <w:rFonts w:ascii="Calibri" w:eastAsia="Calibri" w:hAnsi="Calibri" w:cs="Calibri"/>
          <w:spacing w:val="-9"/>
        </w:rPr>
        <w:t xml:space="preserve"> </w:t>
      </w:r>
      <w:r w:rsidR="00E8705D">
        <w:rPr>
          <w:rFonts w:ascii="Calibri" w:eastAsia="Calibri" w:hAnsi="Calibri" w:cs="Calibri"/>
        </w:rPr>
        <w:t>L</w:t>
      </w:r>
      <w:r w:rsidR="00E8705D">
        <w:rPr>
          <w:rFonts w:ascii="Calibri" w:eastAsia="Calibri" w:hAnsi="Calibri" w:cs="Calibri"/>
          <w:spacing w:val="1"/>
        </w:rPr>
        <w:t>a</w:t>
      </w:r>
      <w:r w:rsidR="00E8705D">
        <w:rPr>
          <w:rFonts w:ascii="Calibri" w:eastAsia="Calibri" w:hAnsi="Calibri" w:cs="Calibri"/>
          <w:spacing w:val="-1"/>
        </w:rPr>
        <w:t>s</w:t>
      </w:r>
      <w:r w:rsidR="00E8705D">
        <w:rPr>
          <w:rFonts w:ascii="Calibri" w:eastAsia="Calibri" w:hAnsi="Calibri" w:cs="Calibri"/>
        </w:rPr>
        <w:t>t</w:t>
      </w:r>
      <w:r w:rsidR="00E8705D">
        <w:rPr>
          <w:rFonts w:ascii="Calibri" w:eastAsia="Calibri" w:hAnsi="Calibri" w:cs="Calibri"/>
          <w:spacing w:val="-2"/>
        </w:rPr>
        <w:t xml:space="preserve"> </w:t>
      </w:r>
      <w:r w:rsidR="00E8705D">
        <w:rPr>
          <w:rFonts w:ascii="Calibri" w:eastAsia="Calibri" w:hAnsi="Calibri" w:cs="Calibri"/>
          <w:spacing w:val="1"/>
        </w:rPr>
        <w:t>Na</w:t>
      </w:r>
      <w:r w:rsidR="00E8705D">
        <w:rPr>
          <w:rFonts w:ascii="Calibri" w:eastAsia="Calibri" w:hAnsi="Calibri" w:cs="Calibri"/>
          <w:spacing w:val="-1"/>
        </w:rPr>
        <w:t>m</w:t>
      </w:r>
      <w:r w:rsidR="00E8705D">
        <w:rPr>
          <w:rFonts w:ascii="Calibri" w:eastAsia="Calibri" w:hAnsi="Calibri" w:cs="Calibri"/>
        </w:rPr>
        <w:t xml:space="preserve">e                                                                                   </w:t>
      </w:r>
      <w:r w:rsidR="00E8705D">
        <w:rPr>
          <w:rFonts w:ascii="Calibri" w:eastAsia="Calibri" w:hAnsi="Calibri" w:cs="Calibri"/>
          <w:spacing w:val="40"/>
        </w:rPr>
        <w:t xml:space="preserve"> </w:t>
      </w:r>
      <w:r w:rsidR="00E8705D">
        <w:rPr>
          <w:rFonts w:ascii="Calibri" w:eastAsia="Calibri" w:hAnsi="Calibri" w:cs="Calibri"/>
        </w:rPr>
        <w:t>Fir</w:t>
      </w:r>
      <w:r w:rsidR="00E8705D">
        <w:rPr>
          <w:rFonts w:ascii="Calibri" w:eastAsia="Calibri" w:hAnsi="Calibri" w:cs="Calibri"/>
          <w:spacing w:val="-1"/>
        </w:rPr>
        <w:t>s</w:t>
      </w:r>
      <w:r w:rsidR="00E8705D">
        <w:rPr>
          <w:rFonts w:ascii="Calibri" w:eastAsia="Calibri" w:hAnsi="Calibri" w:cs="Calibri"/>
        </w:rPr>
        <w:t>t</w:t>
      </w:r>
      <w:r w:rsidR="00E8705D">
        <w:rPr>
          <w:rFonts w:ascii="Calibri" w:eastAsia="Calibri" w:hAnsi="Calibri" w:cs="Calibri"/>
          <w:spacing w:val="-3"/>
        </w:rPr>
        <w:t xml:space="preserve"> </w:t>
      </w:r>
      <w:r w:rsidR="00E8705D">
        <w:rPr>
          <w:rFonts w:ascii="Calibri" w:eastAsia="Calibri" w:hAnsi="Calibri" w:cs="Calibri"/>
          <w:spacing w:val="1"/>
        </w:rPr>
        <w:t>Na</w:t>
      </w:r>
      <w:r w:rsidR="00E8705D">
        <w:rPr>
          <w:rFonts w:ascii="Calibri" w:eastAsia="Calibri" w:hAnsi="Calibri" w:cs="Calibri"/>
          <w:spacing w:val="2"/>
        </w:rPr>
        <w:t>m</w:t>
      </w:r>
      <w:r w:rsidR="00E8705D">
        <w:rPr>
          <w:rFonts w:ascii="Calibri" w:eastAsia="Calibri" w:hAnsi="Calibri" w:cs="Calibri"/>
        </w:rPr>
        <w:t>e</w:t>
      </w:r>
    </w:p>
    <w:p w14:paraId="0DE4B5B7" w14:textId="77777777" w:rsidR="009D5949" w:rsidRDefault="009D5949">
      <w:pPr>
        <w:spacing w:before="6" w:line="160" w:lineRule="exact"/>
        <w:rPr>
          <w:sz w:val="17"/>
          <w:szCs w:val="17"/>
        </w:rPr>
      </w:pPr>
    </w:p>
    <w:p w14:paraId="66204FF1" w14:textId="77777777" w:rsidR="009D5949" w:rsidRDefault="009D5949">
      <w:pPr>
        <w:spacing w:line="200" w:lineRule="exact"/>
      </w:pPr>
    </w:p>
    <w:p w14:paraId="2DBF0D7D" w14:textId="77777777" w:rsidR="009D5949" w:rsidRDefault="009D5949">
      <w:pPr>
        <w:spacing w:line="200" w:lineRule="exact"/>
      </w:pPr>
    </w:p>
    <w:p w14:paraId="0130EE27" w14:textId="77777777" w:rsidR="009D5949" w:rsidRDefault="0000252F">
      <w:pPr>
        <w:spacing w:before="19" w:line="240" w:lineRule="exact"/>
        <w:ind w:left="228"/>
        <w:rPr>
          <w:rFonts w:ascii="Calibri" w:eastAsia="Calibri" w:hAnsi="Calibri" w:cs="Calibri"/>
        </w:rPr>
      </w:pPr>
      <w:r>
        <w:pict w14:anchorId="4057C6BC">
          <v:group id="_x0000_s1080" style="position:absolute;left:0;text-align:left;margin-left:35.85pt;margin-top:.7pt;width:540.35pt;height:.35pt;z-index:-251659264;mso-position-horizontal-relative:page" coordorigin="717,14" coordsize="10807,7">
            <v:shape id="_x0000_s1083" style="position:absolute;left:720;top:17;width:5508;height:0" coordorigin="720,17" coordsize="5508,0" path="m720,17r5508,e" filled="f" strokeweight=".34pt">
              <v:path arrowok="t"/>
            </v:shape>
            <v:shape id="_x0000_s1082" style="position:absolute;left:6228;top:17;width:5;height:0" coordorigin="6228,17" coordsize="5,0" path="m6228,17r5,e" filled="f" strokeweight=".34pt">
              <v:path arrowok="t"/>
            </v:shape>
            <v:shape id="_x0000_s1081" style="position:absolute;left:6233;top:17;width:5287;height:0" coordorigin="6233,17" coordsize="5287,0" path="m6233,17r5287,e" filled="f" strokeweight=".34pt">
              <v:path arrowok="t"/>
            </v:shape>
            <w10:wrap anchorx="page"/>
          </v:group>
        </w:pict>
      </w:r>
      <w:r w:rsidR="00E8705D">
        <w:rPr>
          <w:rFonts w:ascii="Calibri" w:eastAsia="Calibri" w:hAnsi="Calibri" w:cs="Calibri"/>
          <w:spacing w:val="1"/>
        </w:rPr>
        <w:t>Na</w:t>
      </w:r>
      <w:r w:rsidR="00E8705D">
        <w:rPr>
          <w:rFonts w:ascii="Calibri" w:eastAsia="Calibri" w:hAnsi="Calibri" w:cs="Calibri"/>
          <w:spacing w:val="-1"/>
        </w:rPr>
        <w:t>m</w:t>
      </w:r>
      <w:r w:rsidR="00E8705D">
        <w:rPr>
          <w:rFonts w:ascii="Calibri" w:eastAsia="Calibri" w:hAnsi="Calibri" w:cs="Calibri"/>
        </w:rPr>
        <w:t>e</w:t>
      </w:r>
      <w:r w:rsidR="00E8705D">
        <w:rPr>
          <w:rFonts w:ascii="Calibri" w:eastAsia="Calibri" w:hAnsi="Calibri" w:cs="Calibri"/>
          <w:spacing w:val="-5"/>
        </w:rPr>
        <w:t xml:space="preserve"> </w:t>
      </w:r>
      <w:r w:rsidR="00E8705D">
        <w:rPr>
          <w:rFonts w:ascii="Calibri" w:eastAsia="Calibri" w:hAnsi="Calibri" w:cs="Calibri"/>
          <w:spacing w:val="1"/>
        </w:rPr>
        <w:t>o</w:t>
      </w:r>
      <w:r w:rsidR="00E8705D">
        <w:rPr>
          <w:rFonts w:ascii="Calibri" w:eastAsia="Calibri" w:hAnsi="Calibri" w:cs="Calibri"/>
        </w:rPr>
        <w:t>f</w:t>
      </w:r>
      <w:r w:rsidR="00E8705D">
        <w:rPr>
          <w:rFonts w:ascii="Calibri" w:eastAsia="Calibri" w:hAnsi="Calibri" w:cs="Calibri"/>
          <w:spacing w:val="-2"/>
        </w:rPr>
        <w:t xml:space="preserve"> </w:t>
      </w:r>
      <w:r w:rsidR="00E8705D">
        <w:rPr>
          <w:rFonts w:ascii="Calibri" w:eastAsia="Calibri" w:hAnsi="Calibri" w:cs="Calibri"/>
        </w:rPr>
        <w:t>t</w:t>
      </w:r>
      <w:r w:rsidR="00E8705D">
        <w:rPr>
          <w:rFonts w:ascii="Calibri" w:eastAsia="Calibri" w:hAnsi="Calibri" w:cs="Calibri"/>
          <w:spacing w:val="1"/>
        </w:rPr>
        <w:t>h</w:t>
      </w:r>
      <w:r w:rsidR="00E8705D">
        <w:rPr>
          <w:rFonts w:ascii="Calibri" w:eastAsia="Calibri" w:hAnsi="Calibri" w:cs="Calibri"/>
        </w:rPr>
        <w:t>e</w:t>
      </w:r>
      <w:r w:rsidR="00E8705D">
        <w:rPr>
          <w:rFonts w:ascii="Calibri" w:eastAsia="Calibri" w:hAnsi="Calibri" w:cs="Calibri"/>
          <w:spacing w:val="-3"/>
        </w:rPr>
        <w:t xml:space="preserve"> </w:t>
      </w:r>
      <w:r w:rsidR="00E8705D">
        <w:rPr>
          <w:rFonts w:ascii="Calibri" w:eastAsia="Calibri" w:hAnsi="Calibri" w:cs="Calibri"/>
        </w:rPr>
        <w:t>I</w:t>
      </w:r>
      <w:r w:rsidR="00E8705D">
        <w:rPr>
          <w:rFonts w:ascii="Calibri" w:eastAsia="Calibri" w:hAnsi="Calibri" w:cs="Calibri"/>
          <w:spacing w:val="1"/>
        </w:rPr>
        <w:t>n</w:t>
      </w:r>
      <w:r w:rsidR="00E8705D">
        <w:rPr>
          <w:rFonts w:ascii="Calibri" w:eastAsia="Calibri" w:hAnsi="Calibri" w:cs="Calibri"/>
        </w:rPr>
        <w:t>t</w:t>
      </w:r>
      <w:r w:rsidR="00E8705D">
        <w:rPr>
          <w:rFonts w:ascii="Calibri" w:eastAsia="Calibri" w:hAnsi="Calibri" w:cs="Calibri"/>
          <w:spacing w:val="-1"/>
        </w:rPr>
        <w:t>e</w:t>
      </w:r>
      <w:r w:rsidR="00E8705D">
        <w:rPr>
          <w:rFonts w:ascii="Calibri" w:eastAsia="Calibri" w:hAnsi="Calibri" w:cs="Calibri"/>
        </w:rPr>
        <w:t>r</w:t>
      </w:r>
      <w:r w:rsidR="00E8705D">
        <w:rPr>
          <w:rFonts w:ascii="Calibri" w:eastAsia="Calibri" w:hAnsi="Calibri" w:cs="Calibri"/>
          <w:spacing w:val="1"/>
        </w:rPr>
        <w:t>n</w:t>
      </w:r>
      <w:r w:rsidR="00E8705D">
        <w:rPr>
          <w:rFonts w:ascii="Calibri" w:eastAsia="Calibri" w:hAnsi="Calibri" w:cs="Calibri"/>
          <w:spacing w:val="-1"/>
        </w:rPr>
        <w:t>s</w:t>
      </w:r>
      <w:r w:rsidR="00E8705D">
        <w:rPr>
          <w:rFonts w:ascii="Calibri" w:eastAsia="Calibri" w:hAnsi="Calibri" w:cs="Calibri"/>
          <w:spacing w:val="1"/>
        </w:rPr>
        <w:t>h</w:t>
      </w:r>
      <w:r w:rsidR="00E8705D">
        <w:rPr>
          <w:rFonts w:ascii="Calibri" w:eastAsia="Calibri" w:hAnsi="Calibri" w:cs="Calibri"/>
        </w:rPr>
        <w:t>ip</w:t>
      </w:r>
      <w:r w:rsidR="00E8705D">
        <w:rPr>
          <w:rFonts w:ascii="Calibri" w:eastAsia="Calibri" w:hAnsi="Calibri" w:cs="Calibri"/>
          <w:spacing w:val="-7"/>
        </w:rPr>
        <w:t xml:space="preserve"> </w:t>
      </w:r>
      <w:r w:rsidR="00E8705D">
        <w:rPr>
          <w:rFonts w:ascii="Calibri" w:eastAsia="Calibri" w:hAnsi="Calibri" w:cs="Calibri"/>
        </w:rPr>
        <w:t>Org</w:t>
      </w:r>
      <w:r w:rsidR="00E8705D">
        <w:rPr>
          <w:rFonts w:ascii="Calibri" w:eastAsia="Calibri" w:hAnsi="Calibri" w:cs="Calibri"/>
          <w:spacing w:val="1"/>
        </w:rPr>
        <w:t>a</w:t>
      </w:r>
      <w:r w:rsidR="00E8705D">
        <w:rPr>
          <w:rFonts w:ascii="Calibri" w:eastAsia="Calibri" w:hAnsi="Calibri" w:cs="Calibri"/>
          <w:spacing w:val="3"/>
        </w:rPr>
        <w:t>n</w:t>
      </w:r>
      <w:r w:rsidR="00E8705D">
        <w:rPr>
          <w:rFonts w:ascii="Calibri" w:eastAsia="Calibri" w:hAnsi="Calibri" w:cs="Calibri"/>
        </w:rPr>
        <w:t>iz</w:t>
      </w:r>
      <w:r w:rsidR="00E8705D">
        <w:rPr>
          <w:rFonts w:ascii="Calibri" w:eastAsia="Calibri" w:hAnsi="Calibri" w:cs="Calibri"/>
          <w:spacing w:val="1"/>
        </w:rPr>
        <w:t>a</w:t>
      </w:r>
      <w:r w:rsidR="00E8705D">
        <w:rPr>
          <w:rFonts w:ascii="Calibri" w:eastAsia="Calibri" w:hAnsi="Calibri" w:cs="Calibri"/>
        </w:rPr>
        <w:t>ti</w:t>
      </w:r>
      <w:r w:rsidR="00E8705D">
        <w:rPr>
          <w:rFonts w:ascii="Calibri" w:eastAsia="Calibri" w:hAnsi="Calibri" w:cs="Calibri"/>
          <w:spacing w:val="1"/>
        </w:rPr>
        <w:t>on</w:t>
      </w:r>
    </w:p>
    <w:p w14:paraId="6B62F1B3" w14:textId="77777777" w:rsidR="009D5949" w:rsidRDefault="009D5949">
      <w:pPr>
        <w:spacing w:before="6" w:line="160" w:lineRule="exact"/>
        <w:rPr>
          <w:sz w:val="17"/>
          <w:szCs w:val="17"/>
        </w:rPr>
      </w:pPr>
    </w:p>
    <w:p w14:paraId="02F2C34E" w14:textId="77777777" w:rsidR="009D5949" w:rsidRDefault="009D5949">
      <w:pPr>
        <w:spacing w:line="200" w:lineRule="exact"/>
      </w:pPr>
    </w:p>
    <w:p w14:paraId="680A4E5D" w14:textId="77777777" w:rsidR="009D5949" w:rsidRDefault="009D5949">
      <w:pPr>
        <w:spacing w:line="200" w:lineRule="exact"/>
      </w:pPr>
    </w:p>
    <w:p w14:paraId="5CB88F11" w14:textId="77777777" w:rsidR="009D5949" w:rsidRDefault="0000252F">
      <w:pPr>
        <w:spacing w:before="19" w:line="240" w:lineRule="exact"/>
        <w:ind w:left="228"/>
        <w:rPr>
          <w:rFonts w:ascii="Calibri" w:eastAsia="Calibri" w:hAnsi="Calibri" w:cs="Calibri"/>
        </w:rPr>
      </w:pPr>
      <w:r>
        <w:pict w14:anchorId="2A5588E6">
          <v:group id="_x0000_s1076" style="position:absolute;left:0;text-align:left;margin-left:35.85pt;margin-top:.7pt;width:540.35pt;height:.35pt;z-index:-251658240;mso-position-horizontal-relative:page" coordorigin="717,14" coordsize="10807,7">
            <v:shape id="_x0000_s1079" style="position:absolute;left:720;top:17;width:5508;height:0" coordorigin="720,17" coordsize="5508,0" path="m720,17r5508,e" filled="f" strokeweight=".34pt">
              <v:path arrowok="t"/>
            </v:shape>
            <v:shape id="_x0000_s1078" style="position:absolute;left:6228;top:17;width:5;height:0" coordorigin="6228,17" coordsize="5,0" path="m6228,17r5,e" filled="f" strokeweight=".34pt">
              <v:path arrowok="t"/>
            </v:shape>
            <v:shape id="_x0000_s1077" style="position:absolute;left:6233;top:17;width:5287;height:0" coordorigin="6233,17" coordsize="5287,0" path="m6233,17r5287,e" filled="f" strokeweight=".34pt">
              <v:path arrowok="t"/>
            </v:shape>
            <w10:wrap anchorx="page"/>
          </v:group>
        </w:pict>
      </w:r>
      <w:r w:rsidR="00E8705D">
        <w:rPr>
          <w:rFonts w:ascii="Calibri" w:eastAsia="Calibri" w:hAnsi="Calibri" w:cs="Calibri"/>
        </w:rPr>
        <w:t>A</w:t>
      </w:r>
      <w:r w:rsidR="00E8705D">
        <w:rPr>
          <w:rFonts w:ascii="Calibri" w:eastAsia="Calibri" w:hAnsi="Calibri" w:cs="Calibri"/>
          <w:spacing w:val="1"/>
        </w:rPr>
        <w:t>dd</w:t>
      </w:r>
      <w:r w:rsidR="00E8705D">
        <w:rPr>
          <w:rFonts w:ascii="Calibri" w:eastAsia="Calibri" w:hAnsi="Calibri" w:cs="Calibri"/>
        </w:rPr>
        <w:t>r</w:t>
      </w:r>
      <w:r w:rsidR="00E8705D">
        <w:rPr>
          <w:rFonts w:ascii="Calibri" w:eastAsia="Calibri" w:hAnsi="Calibri" w:cs="Calibri"/>
          <w:spacing w:val="-1"/>
        </w:rPr>
        <w:t>e</w:t>
      </w:r>
      <w:r w:rsidR="00E8705D">
        <w:rPr>
          <w:rFonts w:ascii="Calibri" w:eastAsia="Calibri" w:hAnsi="Calibri" w:cs="Calibri"/>
          <w:spacing w:val="1"/>
        </w:rPr>
        <w:t>s</w:t>
      </w:r>
      <w:r w:rsidR="00E8705D">
        <w:rPr>
          <w:rFonts w:ascii="Calibri" w:eastAsia="Calibri" w:hAnsi="Calibri" w:cs="Calibri"/>
        </w:rPr>
        <w:t>s</w:t>
      </w:r>
      <w:r w:rsidR="00E8705D">
        <w:rPr>
          <w:rFonts w:ascii="Calibri" w:eastAsia="Calibri" w:hAnsi="Calibri" w:cs="Calibri"/>
          <w:spacing w:val="-8"/>
        </w:rPr>
        <w:t xml:space="preserve"> </w:t>
      </w:r>
      <w:r w:rsidR="00E8705D">
        <w:rPr>
          <w:rFonts w:ascii="Calibri" w:eastAsia="Calibri" w:hAnsi="Calibri" w:cs="Calibri"/>
          <w:spacing w:val="1"/>
        </w:rPr>
        <w:t>o</w:t>
      </w:r>
      <w:r w:rsidR="00E8705D">
        <w:rPr>
          <w:rFonts w:ascii="Calibri" w:eastAsia="Calibri" w:hAnsi="Calibri" w:cs="Calibri"/>
        </w:rPr>
        <w:t>f</w:t>
      </w:r>
      <w:r w:rsidR="00E8705D">
        <w:rPr>
          <w:rFonts w:ascii="Calibri" w:eastAsia="Calibri" w:hAnsi="Calibri" w:cs="Calibri"/>
          <w:spacing w:val="-2"/>
        </w:rPr>
        <w:t xml:space="preserve"> </w:t>
      </w:r>
      <w:r w:rsidR="00E8705D">
        <w:rPr>
          <w:rFonts w:ascii="Calibri" w:eastAsia="Calibri" w:hAnsi="Calibri" w:cs="Calibri"/>
        </w:rPr>
        <w:t>t</w:t>
      </w:r>
      <w:r w:rsidR="00E8705D">
        <w:rPr>
          <w:rFonts w:ascii="Calibri" w:eastAsia="Calibri" w:hAnsi="Calibri" w:cs="Calibri"/>
          <w:spacing w:val="1"/>
        </w:rPr>
        <w:t>h</w:t>
      </w:r>
      <w:r w:rsidR="00E8705D">
        <w:rPr>
          <w:rFonts w:ascii="Calibri" w:eastAsia="Calibri" w:hAnsi="Calibri" w:cs="Calibri"/>
        </w:rPr>
        <w:t>e</w:t>
      </w:r>
      <w:r w:rsidR="00E8705D">
        <w:rPr>
          <w:rFonts w:ascii="Calibri" w:eastAsia="Calibri" w:hAnsi="Calibri" w:cs="Calibri"/>
          <w:spacing w:val="-3"/>
        </w:rPr>
        <w:t xml:space="preserve"> </w:t>
      </w:r>
      <w:r w:rsidR="00E8705D">
        <w:rPr>
          <w:rFonts w:ascii="Calibri" w:eastAsia="Calibri" w:hAnsi="Calibri" w:cs="Calibri"/>
        </w:rPr>
        <w:t>I</w:t>
      </w:r>
      <w:r w:rsidR="00E8705D">
        <w:rPr>
          <w:rFonts w:ascii="Calibri" w:eastAsia="Calibri" w:hAnsi="Calibri" w:cs="Calibri"/>
          <w:spacing w:val="1"/>
        </w:rPr>
        <w:t>n</w:t>
      </w:r>
      <w:r w:rsidR="00E8705D">
        <w:rPr>
          <w:rFonts w:ascii="Calibri" w:eastAsia="Calibri" w:hAnsi="Calibri" w:cs="Calibri"/>
        </w:rPr>
        <w:t>t</w:t>
      </w:r>
      <w:r w:rsidR="00E8705D">
        <w:rPr>
          <w:rFonts w:ascii="Calibri" w:eastAsia="Calibri" w:hAnsi="Calibri" w:cs="Calibri"/>
          <w:spacing w:val="-1"/>
        </w:rPr>
        <w:t>e</w:t>
      </w:r>
      <w:r w:rsidR="00E8705D">
        <w:rPr>
          <w:rFonts w:ascii="Calibri" w:eastAsia="Calibri" w:hAnsi="Calibri" w:cs="Calibri"/>
        </w:rPr>
        <w:t>r</w:t>
      </w:r>
      <w:r w:rsidR="00E8705D">
        <w:rPr>
          <w:rFonts w:ascii="Calibri" w:eastAsia="Calibri" w:hAnsi="Calibri" w:cs="Calibri"/>
          <w:spacing w:val="1"/>
        </w:rPr>
        <w:t>n</w:t>
      </w:r>
      <w:r w:rsidR="00E8705D">
        <w:rPr>
          <w:rFonts w:ascii="Calibri" w:eastAsia="Calibri" w:hAnsi="Calibri" w:cs="Calibri"/>
          <w:spacing w:val="-1"/>
        </w:rPr>
        <w:t>s</w:t>
      </w:r>
      <w:r w:rsidR="00E8705D">
        <w:rPr>
          <w:rFonts w:ascii="Calibri" w:eastAsia="Calibri" w:hAnsi="Calibri" w:cs="Calibri"/>
          <w:spacing w:val="1"/>
        </w:rPr>
        <w:t>h</w:t>
      </w:r>
      <w:r w:rsidR="00E8705D">
        <w:rPr>
          <w:rFonts w:ascii="Calibri" w:eastAsia="Calibri" w:hAnsi="Calibri" w:cs="Calibri"/>
        </w:rPr>
        <w:t>ip</w:t>
      </w:r>
      <w:r w:rsidR="00E8705D">
        <w:rPr>
          <w:rFonts w:ascii="Calibri" w:eastAsia="Calibri" w:hAnsi="Calibri" w:cs="Calibri"/>
          <w:spacing w:val="-7"/>
        </w:rPr>
        <w:t xml:space="preserve"> </w:t>
      </w:r>
      <w:r w:rsidR="00E8705D">
        <w:rPr>
          <w:rFonts w:ascii="Calibri" w:eastAsia="Calibri" w:hAnsi="Calibri" w:cs="Calibri"/>
        </w:rPr>
        <w:t>Or</w:t>
      </w:r>
      <w:r w:rsidR="00E8705D">
        <w:rPr>
          <w:rFonts w:ascii="Calibri" w:eastAsia="Calibri" w:hAnsi="Calibri" w:cs="Calibri"/>
          <w:spacing w:val="2"/>
        </w:rPr>
        <w:t>g</w:t>
      </w:r>
      <w:r w:rsidR="00E8705D">
        <w:rPr>
          <w:rFonts w:ascii="Calibri" w:eastAsia="Calibri" w:hAnsi="Calibri" w:cs="Calibri"/>
          <w:spacing w:val="1"/>
        </w:rPr>
        <w:t>an</w:t>
      </w:r>
      <w:r w:rsidR="00E8705D">
        <w:rPr>
          <w:rFonts w:ascii="Calibri" w:eastAsia="Calibri" w:hAnsi="Calibri" w:cs="Calibri"/>
        </w:rPr>
        <w:t>iz</w:t>
      </w:r>
      <w:r w:rsidR="00E8705D">
        <w:rPr>
          <w:rFonts w:ascii="Calibri" w:eastAsia="Calibri" w:hAnsi="Calibri" w:cs="Calibri"/>
          <w:spacing w:val="1"/>
        </w:rPr>
        <w:t>a</w:t>
      </w:r>
      <w:r w:rsidR="00E8705D">
        <w:rPr>
          <w:rFonts w:ascii="Calibri" w:eastAsia="Calibri" w:hAnsi="Calibri" w:cs="Calibri"/>
        </w:rPr>
        <w:t>ti</w:t>
      </w:r>
      <w:r w:rsidR="00E8705D">
        <w:rPr>
          <w:rFonts w:ascii="Calibri" w:eastAsia="Calibri" w:hAnsi="Calibri" w:cs="Calibri"/>
          <w:spacing w:val="1"/>
        </w:rPr>
        <w:t>o</w:t>
      </w:r>
      <w:r w:rsidR="00E8705D">
        <w:rPr>
          <w:rFonts w:ascii="Calibri" w:eastAsia="Calibri" w:hAnsi="Calibri" w:cs="Calibri"/>
        </w:rPr>
        <w:t>n</w:t>
      </w:r>
    </w:p>
    <w:p w14:paraId="19219836" w14:textId="77777777" w:rsidR="009D5949" w:rsidRDefault="009D5949">
      <w:pPr>
        <w:spacing w:before="6" w:line="160" w:lineRule="exact"/>
        <w:rPr>
          <w:sz w:val="17"/>
          <w:szCs w:val="17"/>
        </w:rPr>
      </w:pPr>
    </w:p>
    <w:p w14:paraId="296FEF7D" w14:textId="77777777" w:rsidR="009D5949" w:rsidRDefault="009D5949">
      <w:pPr>
        <w:spacing w:line="200" w:lineRule="exact"/>
      </w:pPr>
    </w:p>
    <w:p w14:paraId="7194DBDC" w14:textId="77777777" w:rsidR="009D5949" w:rsidRDefault="009D5949">
      <w:pPr>
        <w:spacing w:line="200" w:lineRule="exact"/>
      </w:pPr>
    </w:p>
    <w:p w14:paraId="242B818D" w14:textId="77777777" w:rsidR="009D5949" w:rsidRDefault="0000252F">
      <w:pPr>
        <w:spacing w:before="19" w:line="240" w:lineRule="exact"/>
        <w:ind w:left="228"/>
        <w:rPr>
          <w:rFonts w:ascii="Calibri" w:eastAsia="Calibri" w:hAnsi="Calibri" w:cs="Calibri"/>
        </w:rPr>
      </w:pPr>
      <w:r>
        <w:pict w14:anchorId="1FA8EB72">
          <v:group id="_x0000_s1072" style="position:absolute;left:0;text-align:left;margin-left:35.85pt;margin-top:.7pt;width:540.35pt;height:.35pt;z-index:-251657216;mso-position-horizontal-relative:page" coordorigin="717,14" coordsize="10807,7">
            <v:shape id="_x0000_s1075" style="position:absolute;left:720;top:17;width:5508;height:0" coordorigin="720,17" coordsize="5508,0" path="m720,17r5508,e" filled="f" strokeweight=".34pt">
              <v:path arrowok="t"/>
            </v:shape>
            <v:shape id="_x0000_s1074" style="position:absolute;left:6228;top:17;width:5;height:0" coordorigin="6228,17" coordsize="5,0" path="m6228,17r5,e" filled="f" strokeweight=".34pt">
              <v:path arrowok="t"/>
            </v:shape>
            <v:shape id="_x0000_s1073" style="position:absolute;left:6233;top:17;width:5287;height:0" coordorigin="6233,17" coordsize="5287,0" path="m6233,17r5287,e" filled="f" strokeweight=".34pt">
              <v:path arrowok="t"/>
            </v:shape>
            <w10:wrap anchorx="page"/>
          </v:group>
        </w:pict>
      </w:r>
      <w:r w:rsidR="00E8705D">
        <w:rPr>
          <w:rFonts w:ascii="Calibri" w:eastAsia="Calibri" w:hAnsi="Calibri" w:cs="Calibri"/>
        </w:rPr>
        <w:t>W</w:t>
      </w:r>
      <w:r w:rsidR="00E8705D">
        <w:rPr>
          <w:rFonts w:ascii="Calibri" w:eastAsia="Calibri" w:hAnsi="Calibri" w:cs="Calibri"/>
          <w:spacing w:val="-1"/>
        </w:rPr>
        <w:t>e</w:t>
      </w:r>
      <w:r w:rsidR="00E8705D">
        <w:rPr>
          <w:rFonts w:ascii="Calibri" w:eastAsia="Calibri" w:hAnsi="Calibri" w:cs="Calibri"/>
          <w:spacing w:val="1"/>
        </w:rPr>
        <w:t>b</w:t>
      </w:r>
      <w:r w:rsidR="00E8705D">
        <w:rPr>
          <w:rFonts w:ascii="Calibri" w:eastAsia="Calibri" w:hAnsi="Calibri" w:cs="Calibri"/>
          <w:spacing w:val="-1"/>
        </w:rPr>
        <w:t>s</w:t>
      </w:r>
      <w:r w:rsidR="00E8705D">
        <w:rPr>
          <w:rFonts w:ascii="Calibri" w:eastAsia="Calibri" w:hAnsi="Calibri" w:cs="Calibri"/>
        </w:rPr>
        <w:t>ite</w:t>
      </w:r>
      <w:r w:rsidR="00E8705D">
        <w:rPr>
          <w:rFonts w:ascii="Calibri" w:eastAsia="Calibri" w:hAnsi="Calibri" w:cs="Calibri"/>
          <w:spacing w:val="-5"/>
        </w:rPr>
        <w:t xml:space="preserve"> </w:t>
      </w:r>
      <w:r w:rsidR="00E8705D">
        <w:rPr>
          <w:rFonts w:ascii="Calibri" w:eastAsia="Calibri" w:hAnsi="Calibri" w:cs="Calibri"/>
        </w:rPr>
        <w:t>A</w:t>
      </w:r>
      <w:r w:rsidR="00E8705D">
        <w:rPr>
          <w:rFonts w:ascii="Calibri" w:eastAsia="Calibri" w:hAnsi="Calibri" w:cs="Calibri"/>
          <w:spacing w:val="1"/>
        </w:rPr>
        <w:t>dd</w:t>
      </w:r>
      <w:r w:rsidR="00E8705D">
        <w:rPr>
          <w:rFonts w:ascii="Calibri" w:eastAsia="Calibri" w:hAnsi="Calibri" w:cs="Calibri"/>
        </w:rPr>
        <w:t>r</w:t>
      </w:r>
      <w:r w:rsidR="00E8705D">
        <w:rPr>
          <w:rFonts w:ascii="Calibri" w:eastAsia="Calibri" w:hAnsi="Calibri" w:cs="Calibri"/>
          <w:spacing w:val="-1"/>
        </w:rPr>
        <w:t>e</w:t>
      </w:r>
      <w:r w:rsidR="00E8705D">
        <w:rPr>
          <w:rFonts w:ascii="Calibri" w:eastAsia="Calibri" w:hAnsi="Calibri" w:cs="Calibri"/>
          <w:spacing w:val="1"/>
        </w:rPr>
        <w:t>s</w:t>
      </w:r>
      <w:r w:rsidR="00E8705D">
        <w:rPr>
          <w:rFonts w:ascii="Calibri" w:eastAsia="Calibri" w:hAnsi="Calibri" w:cs="Calibri"/>
        </w:rPr>
        <w:t>s</w:t>
      </w:r>
      <w:r w:rsidR="00E8705D">
        <w:rPr>
          <w:rFonts w:ascii="Calibri" w:eastAsia="Calibri" w:hAnsi="Calibri" w:cs="Calibri"/>
          <w:spacing w:val="-8"/>
        </w:rPr>
        <w:t xml:space="preserve"> </w:t>
      </w:r>
      <w:r w:rsidR="00E8705D">
        <w:rPr>
          <w:rFonts w:ascii="Calibri" w:eastAsia="Calibri" w:hAnsi="Calibri" w:cs="Calibri"/>
          <w:spacing w:val="1"/>
        </w:rPr>
        <w:t>o</w:t>
      </w:r>
      <w:r w:rsidR="00E8705D">
        <w:rPr>
          <w:rFonts w:ascii="Calibri" w:eastAsia="Calibri" w:hAnsi="Calibri" w:cs="Calibri"/>
        </w:rPr>
        <w:t>f</w:t>
      </w:r>
      <w:r w:rsidR="00E8705D">
        <w:rPr>
          <w:rFonts w:ascii="Calibri" w:eastAsia="Calibri" w:hAnsi="Calibri" w:cs="Calibri"/>
          <w:spacing w:val="-2"/>
        </w:rPr>
        <w:t xml:space="preserve"> </w:t>
      </w:r>
      <w:r w:rsidR="00E8705D">
        <w:rPr>
          <w:rFonts w:ascii="Calibri" w:eastAsia="Calibri" w:hAnsi="Calibri" w:cs="Calibri"/>
        </w:rPr>
        <w:t>t</w:t>
      </w:r>
      <w:r w:rsidR="00E8705D">
        <w:rPr>
          <w:rFonts w:ascii="Calibri" w:eastAsia="Calibri" w:hAnsi="Calibri" w:cs="Calibri"/>
          <w:spacing w:val="1"/>
        </w:rPr>
        <w:t>h</w:t>
      </w:r>
      <w:r w:rsidR="00E8705D">
        <w:rPr>
          <w:rFonts w:ascii="Calibri" w:eastAsia="Calibri" w:hAnsi="Calibri" w:cs="Calibri"/>
        </w:rPr>
        <w:t>e</w:t>
      </w:r>
      <w:r w:rsidR="00E8705D">
        <w:rPr>
          <w:rFonts w:ascii="Calibri" w:eastAsia="Calibri" w:hAnsi="Calibri" w:cs="Calibri"/>
          <w:spacing w:val="-3"/>
        </w:rPr>
        <w:t xml:space="preserve"> </w:t>
      </w:r>
      <w:r w:rsidR="00E8705D">
        <w:rPr>
          <w:rFonts w:ascii="Calibri" w:eastAsia="Calibri" w:hAnsi="Calibri" w:cs="Calibri"/>
        </w:rPr>
        <w:t>I</w:t>
      </w:r>
      <w:r w:rsidR="00E8705D">
        <w:rPr>
          <w:rFonts w:ascii="Calibri" w:eastAsia="Calibri" w:hAnsi="Calibri" w:cs="Calibri"/>
          <w:spacing w:val="1"/>
        </w:rPr>
        <w:t>n</w:t>
      </w:r>
      <w:r w:rsidR="00E8705D">
        <w:rPr>
          <w:rFonts w:ascii="Calibri" w:eastAsia="Calibri" w:hAnsi="Calibri" w:cs="Calibri"/>
        </w:rPr>
        <w:t>t</w:t>
      </w:r>
      <w:r w:rsidR="00E8705D">
        <w:rPr>
          <w:rFonts w:ascii="Calibri" w:eastAsia="Calibri" w:hAnsi="Calibri" w:cs="Calibri"/>
          <w:spacing w:val="-1"/>
        </w:rPr>
        <w:t>e</w:t>
      </w:r>
      <w:r w:rsidR="00E8705D">
        <w:rPr>
          <w:rFonts w:ascii="Calibri" w:eastAsia="Calibri" w:hAnsi="Calibri" w:cs="Calibri"/>
        </w:rPr>
        <w:t>r</w:t>
      </w:r>
      <w:r w:rsidR="00E8705D">
        <w:rPr>
          <w:rFonts w:ascii="Calibri" w:eastAsia="Calibri" w:hAnsi="Calibri" w:cs="Calibri"/>
          <w:spacing w:val="3"/>
        </w:rPr>
        <w:t>n</w:t>
      </w:r>
      <w:r w:rsidR="00E8705D">
        <w:rPr>
          <w:rFonts w:ascii="Calibri" w:eastAsia="Calibri" w:hAnsi="Calibri" w:cs="Calibri"/>
          <w:spacing w:val="-1"/>
        </w:rPr>
        <w:t>s</w:t>
      </w:r>
      <w:r w:rsidR="00E8705D">
        <w:rPr>
          <w:rFonts w:ascii="Calibri" w:eastAsia="Calibri" w:hAnsi="Calibri" w:cs="Calibri"/>
          <w:spacing w:val="1"/>
        </w:rPr>
        <w:t>h</w:t>
      </w:r>
      <w:r w:rsidR="00E8705D">
        <w:rPr>
          <w:rFonts w:ascii="Calibri" w:eastAsia="Calibri" w:hAnsi="Calibri" w:cs="Calibri"/>
        </w:rPr>
        <w:t>ip</w:t>
      </w:r>
      <w:r w:rsidR="00E8705D">
        <w:rPr>
          <w:rFonts w:ascii="Calibri" w:eastAsia="Calibri" w:hAnsi="Calibri" w:cs="Calibri"/>
          <w:spacing w:val="-7"/>
        </w:rPr>
        <w:t xml:space="preserve"> </w:t>
      </w:r>
      <w:r w:rsidR="00E8705D">
        <w:rPr>
          <w:rFonts w:ascii="Calibri" w:eastAsia="Calibri" w:hAnsi="Calibri" w:cs="Calibri"/>
        </w:rPr>
        <w:t>Org</w:t>
      </w:r>
      <w:r w:rsidR="00E8705D">
        <w:rPr>
          <w:rFonts w:ascii="Calibri" w:eastAsia="Calibri" w:hAnsi="Calibri" w:cs="Calibri"/>
          <w:spacing w:val="1"/>
        </w:rPr>
        <w:t>an</w:t>
      </w:r>
      <w:r w:rsidR="00E8705D">
        <w:rPr>
          <w:rFonts w:ascii="Calibri" w:eastAsia="Calibri" w:hAnsi="Calibri" w:cs="Calibri"/>
        </w:rPr>
        <w:t>i</w:t>
      </w:r>
      <w:r w:rsidR="00E8705D">
        <w:rPr>
          <w:rFonts w:ascii="Calibri" w:eastAsia="Calibri" w:hAnsi="Calibri" w:cs="Calibri"/>
          <w:spacing w:val="1"/>
        </w:rPr>
        <w:t>za</w:t>
      </w:r>
      <w:r w:rsidR="00E8705D">
        <w:rPr>
          <w:rFonts w:ascii="Calibri" w:eastAsia="Calibri" w:hAnsi="Calibri" w:cs="Calibri"/>
        </w:rPr>
        <w:t>ti</w:t>
      </w:r>
      <w:r w:rsidR="00E8705D">
        <w:rPr>
          <w:rFonts w:ascii="Calibri" w:eastAsia="Calibri" w:hAnsi="Calibri" w:cs="Calibri"/>
          <w:spacing w:val="1"/>
        </w:rPr>
        <w:t>o</w:t>
      </w:r>
      <w:r w:rsidR="00E8705D">
        <w:rPr>
          <w:rFonts w:ascii="Calibri" w:eastAsia="Calibri" w:hAnsi="Calibri" w:cs="Calibri"/>
        </w:rPr>
        <w:t>n</w:t>
      </w:r>
      <w:r w:rsidR="00E8705D">
        <w:rPr>
          <w:rFonts w:ascii="Calibri" w:eastAsia="Calibri" w:hAnsi="Calibri" w:cs="Calibri"/>
          <w:spacing w:val="-9"/>
        </w:rPr>
        <w:t xml:space="preserve"> </w:t>
      </w:r>
      <w:r w:rsidR="00E8705D">
        <w:rPr>
          <w:rFonts w:ascii="Calibri" w:eastAsia="Calibri" w:hAnsi="Calibri" w:cs="Calibri"/>
        </w:rPr>
        <w:t>(if</w:t>
      </w:r>
      <w:r w:rsidR="00E8705D">
        <w:rPr>
          <w:rFonts w:ascii="Calibri" w:eastAsia="Calibri" w:hAnsi="Calibri" w:cs="Calibri"/>
          <w:spacing w:val="-2"/>
        </w:rPr>
        <w:t xml:space="preserve"> </w:t>
      </w:r>
      <w:r w:rsidR="00E8705D">
        <w:rPr>
          <w:rFonts w:ascii="Calibri" w:eastAsia="Calibri" w:hAnsi="Calibri" w:cs="Calibri"/>
          <w:spacing w:val="1"/>
        </w:rPr>
        <w:t>app</w:t>
      </w:r>
      <w:r w:rsidR="00E8705D">
        <w:rPr>
          <w:rFonts w:ascii="Calibri" w:eastAsia="Calibri" w:hAnsi="Calibri" w:cs="Calibri"/>
        </w:rPr>
        <w:t>lic</w:t>
      </w:r>
      <w:r w:rsidR="00E8705D">
        <w:rPr>
          <w:rFonts w:ascii="Calibri" w:eastAsia="Calibri" w:hAnsi="Calibri" w:cs="Calibri"/>
          <w:spacing w:val="1"/>
        </w:rPr>
        <w:t>ab</w:t>
      </w:r>
      <w:r w:rsidR="00E8705D">
        <w:rPr>
          <w:rFonts w:ascii="Calibri" w:eastAsia="Calibri" w:hAnsi="Calibri" w:cs="Calibri"/>
        </w:rPr>
        <w:t>l</w:t>
      </w:r>
      <w:r w:rsidR="00E8705D">
        <w:rPr>
          <w:rFonts w:ascii="Calibri" w:eastAsia="Calibri" w:hAnsi="Calibri" w:cs="Calibri"/>
          <w:spacing w:val="-1"/>
        </w:rPr>
        <w:t>e</w:t>
      </w:r>
      <w:r w:rsidR="00E8705D">
        <w:rPr>
          <w:rFonts w:ascii="Calibri" w:eastAsia="Calibri" w:hAnsi="Calibri" w:cs="Calibri"/>
        </w:rPr>
        <w:t>)</w:t>
      </w:r>
    </w:p>
    <w:p w14:paraId="769D0D3C" w14:textId="77777777" w:rsidR="009D5949" w:rsidRDefault="009D5949">
      <w:pPr>
        <w:spacing w:line="100" w:lineRule="exact"/>
        <w:rPr>
          <w:sz w:val="11"/>
          <w:szCs w:val="11"/>
        </w:rPr>
      </w:pPr>
    </w:p>
    <w:p w14:paraId="54CD245A" w14:textId="77777777" w:rsidR="009D5949" w:rsidRDefault="009D5949">
      <w:pPr>
        <w:spacing w:line="200" w:lineRule="exact"/>
      </w:pPr>
    </w:p>
    <w:p w14:paraId="7AB3FBD5" w14:textId="77777777" w:rsidR="009D5949" w:rsidRDefault="0000252F">
      <w:pPr>
        <w:spacing w:before="11" w:line="280" w:lineRule="exact"/>
        <w:ind w:left="120"/>
        <w:rPr>
          <w:rFonts w:ascii="Calibri" w:eastAsia="Calibri" w:hAnsi="Calibri" w:cs="Calibri"/>
          <w:sz w:val="24"/>
          <w:szCs w:val="24"/>
        </w:rPr>
      </w:pPr>
      <w:r>
        <w:pict w14:anchorId="28E68F79">
          <v:group id="_x0000_s1068" style="position:absolute;left:0;text-align:left;margin-left:34.05pt;margin-top:-.9pt;width:543.9pt;height:17.7pt;z-index:-251656192;mso-position-horizontal-relative:page" coordorigin="681,-18" coordsize="10878,354">
            <v:shape id="_x0000_s1071" style="position:absolute;left:691;top:-8;width:10858;height:334" coordorigin="691,-8" coordsize="10858,334" path="m691,326r10858,l11549,-8,691,-8r,334xe" fillcolor="#d9d9d9" stroked="f">
              <v:path arrowok="t"/>
            </v:shape>
            <v:shape id="_x0000_s1070" style="position:absolute;left:691;top:-10;width:10858;height:0" coordorigin="691,-10" coordsize="10858,0" path="m691,-10r10858,e" filled="f" strokeweight=".34pt">
              <v:path arrowok="t"/>
            </v:shape>
            <v:shape id="_x0000_s1069" style="position:absolute;left:691;top:328;width:10858;height:0" coordorigin="691,328" coordsize="10858,0" path="m691,328r10858,e" filled="f" strokeweight=".34pt">
              <v:path arrowok="t"/>
            </v:shape>
            <w10:wrap anchorx="page"/>
          </v:group>
        </w:pict>
      </w:r>
      <w:r w:rsidR="00E8705D">
        <w:rPr>
          <w:rFonts w:ascii="Calibri" w:eastAsia="Calibri" w:hAnsi="Calibri" w:cs="Calibri"/>
          <w:sz w:val="24"/>
          <w:szCs w:val="24"/>
        </w:rPr>
        <w:t>S</w:t>
      </w:r>
      <w:r w:rsidR="00E8705D">
        <w:rPr>
          <w:rFonts w:ascii="Calibri" w:eastAsia="Calibri" w:hAnsi="Calibri" w:cs="Calibri"/>
          <w:spacing w:val="1"/>
          <w:sz w:val="24"/>
          <w:szCs w:val="24"/>
        </w:rPr>
        <w:t>e</w:t>
      </w:r>
      <w:r w:rsidR="00E8705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8705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8705D">
        <w:rPr>
          <w:rFonts w:ascii="Calibri" w:eastAsia="Calibri" w:hAnsi="Calibri" w:cs="Calibri"/>
          <w:sz w:val="24"/>
          <w:szCs w:val="24"/>
        </w:rPr>
        <w:t>i</w:t>
      </w:r>
      <w:r w:rsidR="00E8705D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8705D">
        <w:rPr>
          <w:rFonts w:ascii="Calibri" w:eastAsia="Calibri" w:hAnsi="Calibri" w:cs="Calibri"/>
          <w:sz w:val="24"/>
          <w:szCs w:val="24"/>
        </w:rPr>
        <w:t>n II –</w:t>
      </w:r>
      <w:r w:rsidR="00E8705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8705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E8705D">
        <w:rPr>
          <w:rFonts w:ascii="Calibri" w:eastAsia="Calibri" w:hAnsi="Calibri" w:cs="Calibri"/>
          <w:sz w:val="24"/>
          <w:szCs w:val="24"/>
        </w:rPr>
        <w:t>o</w:t>
      </w:r>
      <w:r w:rsidR="00E8705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E8705D">
        <w:rPr>
          <w:rFonts w:ascii="Calibri" w:eastAsia="Calibri" w:hAnsi="Calibri" w:cs="Calibri"/>
          <w:spacing w:val="1"/>
          <w:sz w:val="24"/>
          <w:szCs w:val="24"/>
        </w:rPr>
        <w:t>b</w:t>
      </w:r>
      <w:r w:rsidR="00E8705D">
        <w:rPr>
          <w:rFonts w:ascii="Calibri" w:eastAsia="Calibri" w:hAnsi="Calibri" w:cs="Calibri"/>
          <w:sz w:val="24"/>
          <w:szCs w:val="24"/>
        </w:rPr>
        <w:t>e</w:t>
      </w:r>
      <w:r w:rsidR="00E8705D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E8705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E8705D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8705D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E8705D">
        <w:rPr>
          <w:rFonts w:ascii="Calibri" w:eastAsia="Calibri" w:hAnsi="Calibri" w:cs="Calibri"/>
          <w:spacing w:val="1"/>
          <w:sz w:val="24"/>
          <w:szCs w:val="24"/>
        </w:rPr>
        <w:t>p</w:t>
      </w:r>
      <w:r w:rsidR="00E8705D">
        <w:rPr>
          <w:rFonts w:ascii="Calibri" w:eastAsia="Calibri" w:hAnsi="Calibri" w:cs="Calibri"/>
          <w:sz w:val="24"/>
          <w:szCs w:val="24"/>
        </w:rPr>
        <w:t>l</w:t>
      </w:r>
      <w:r w:rsidR="00E8705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8705D">
        <w:rPr>
          <w:rFonts w:ascii="Calibri" w:eastAsia="Calibri" w:hAnsi="Calibri" w:cs="Calibri"/>
          <w:spacing w:val="1"/>
          <w:sz w:val="24"/>
          <w:szCs w:val="24"/>
        </w:rPr>
        <w:t>te</w:t>
      </w:r>
      <w:r w:rsidR="00E8705D">
        <w:rPr>
          <w:rFonts w:ascii="Calibri" w:eastAsia="Calibri" w:hAnsi="Calibri" w:cs="Calibri"/>
          <w:sz w:val="24"/>
          <w:szCs w:val="24"/>
        </w:rPr>
        <w:t xml:space="preserve">d </w:t>
      </w:r>
      <w:r w:rsidR="00E8705D">
        <w:rPr>
          <w:rFonts w:ascii="Calibri" w:eastAsia="Calibri" w:hAnsi="Calibri" w:cs="Calibri"/>
          <w:spacing w:val="1"/>
          <w:sz w:val="24"/>
          <w:szCs w:val="24"/>
        </w:rPr>
        <w:t>b</w:t>
      </w:r>
      <w:r w:rsidR="00E8705D">
        <w:rPr>
          <w:rFonts w:ascii="Calibri" w:eastAsia="Calibri" w:hAnsi="Calibri" w:cs="Calibri"/>
          <w:sz w:val="24"/>
          <w:szCs w:val="24"/>
        </w:rPr>
        <w:t xml:space="preserve">y </w:t>
      </w:r>
      <w:r w:rsidR="00E8705D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8705D">
        <w:rPr>
          <w:rFonts w:ascii="Calibri" w:eastAsia="Calibri" w:hAnsi="Calibri" w:cs="Calibri"/>
          <w:spacing w:val="1"/>
          <w:sz w:val="24"/>
          <w:szCs w:val="24"/>
        </w:rPr>
        <w:t>nt</w:t>
      </w:r>
      <w:r w:rsidR="00E8705D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E8705D">
        <w:rPr>
          <w:rFonts w:ascii="Calibri" w:eastAsia="Calibri" w:hAnsi="Calibri" w:cs="Calibri"/>
          <w:sz w:val="24"/>
          <w:szCs w:val="24"/>
        </w:rPr>
        <w:t>r</w:t>
      </w:r>
      <w:r w:rsidR="00E8705D">
        <w:rPr>
          <w:rFonts w:ascii="Calibri" w:eastAsia="Calibri" w:hAnsi="Calibri" w:cs="Calibri"/>
          <w:spacing w:val="1"/>
          <w:sz w:val="24"/>
          <w:szCs w:val="24"/>
        </w:rPr>
        <w:t>n</w:t>
      </w:r>
      <w:r w:rsidR="00E8705D">
        <w:rPr>
          <w:rFonts w:ascii="Calibri" w:eastAsia="Calibri" w:hAnsi="Calibri" w:cs="Calibri"/>
          <w:sz w:val="24"/>
          <w:szCs w:val="24"/>
        </w:rPr>
        <w:t>s</w:t>
      </w:r>
      <w:r w:rsidR="00E8705D">
        <w:rPr>
          <w:rFonts w:ascii="Calibri" w:eastAsia="Calibri" w:hAnsi="Calibri" w:cs="Calibri"/>
          <w:spacing w:val="1"/>
          <w:sz w:val="24"/>
          <w:szCs w:val="24"/>
        </w:rPr>
        <w:t>h</w:t>
      </w:r>
      <w:r w:rsidR="00E8705D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8705D">
        <w:rPr>
          <w:rFonts w:ascii="Calibri" w:eastAsia="Calibri" w:hAnsi="Calibri" w:cs="Calibri"/>
          <w:sz w:val="24"/>
          <w:szCs w:val="24"/>
        </w:rPr>
        <w:t>p</w:t>
      </w:r>
      <w:r w:rsidR="00E8705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E8705D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E8705D">
        <w:rPr>
          <w:rFonts w:ascii="Calibri" w:eastAsia="Calibri" w:hAnsi="Calibri" w:cs="Calibri"/>
          <w:spacing w:val="1"/>
          <w:sz w:val="24"/>
          <w:szCs w:val="24"/>
        </w:rPr>
        <w:t>upe</w:t>
      </w:r>
      <w:r w:rsidR="00E8705D">
        <w:rPr>
          <w:rFonts w:ascii="Calibri" w:eastAsia="Calibri" w:hAnsi="Calibri" w:cs="Calibri"/>
          <w:sz w:val="24"/>
          <w:szCs w:val="24"/>
        </w:rPr>
        <w:t>rv</w:t>
      </w:r>
      <w:r w:rsidR="00E8705D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E8705D">
        <w:rPr>
          <w:rFonts w:ascii="Calibri" w:eastAsia="Calibri" w:hAnsi="Calibri" w:cs="Calibri"/>
          <w:sz w:val="24"/>
          <w:szCs w:val="24"/>
        </w:rPr>
        <w:t>s</w:t>
      </w:r>
      <w:r w:rsidR="00E8705D">
        <w:rPr>
          <w:rFonts w:ascii="Calibri" w:eastAsia="Calibri" w:hAnsi="Calibri" w:cs="Calibri"/>
          <w:spacing w:val="1"/>
          <w:sz w:val="24"/>
          <w:szCs w:val="24"/>
        </w:rPr>
        <w:t>o</w:t>
      </w:r>
      <w:r w:rsidR="00E8705D">
        <w:rPr>
          <w:rFonts w:ascii="Calibri" w:eastAsia="Calibri" w:hAnsi="Calibri" w:cs="Calibri"/>
          <w:sz w:val="24"/>
          <w:szCs w:val="24"/>
        </w:rPr>
        <w:t>r</w:t>
      </w:r>
    </w:p>
    <w:p w14:paraId="1231BE67" w14:textId="77777777" w:rsidR="009D5949" w:rsidRDefault="009D5949">
      <w:pPr>
        <w:spacing w:line="100" w:lineRule="exact"/>
        <w:rPr>
          <w:sz w:val="10"/>
          <w:szCs w:val="10"/>
        </w:rPr>
      </w:pPr>
    </w:p>
    <w:p w14:paraId="36FEB5B0" w14:textId="77777777" w:rsidR="009D5949" w:rsidRDefault="009D5949">
      <w:pPr>
        <w:spacing w:line="200" w:lineRule="exact"/>
      </w:pPr>
    </w:p>
    <w:p w14:paraId="30D7AA69" w14:textId="77777777" w:rsidR="009D5949" w:rsidRDefault="009D5949">
      <w:pPr>
        <w:spacing w:line="200" w:lineRule="exact"/>
      </w:pPr>
    </w:p>
    <w:p w14:paraId="7196D064" w14:textId="77777777" w:rsidR="009D5949" w:rsidRDefault="009D5949">
      <w:pPr>
        <w:spacing w:line="200" w:lineRule="exact"/>
      </w:pPr>
    </w:p>
    <w:p w14:paraId="64ED2CE3" w14:textId="77777777" w:rsidR="009D5949" w:rsidRDefault="0000252F">
      <w:pPr>
        <w:spacing w:before="19" w:line="240" w:lineRule="exact"/>
        <w:ind w:left="228"/>
        <w:rPr>
          <w:rFonts w:ascii="Calibri" w:eastAsia="Calibri" w:hAnsi="Calibri" w:cs="Calibri"/>
        </w:rPr>
      </w:pPr>
      <w:r>
        <w:pict w14:anchorId="3894EEB4">
          <v:group id="_x0000_s1064" style="position:absolute;left:0;text-align:left;margin-left:35.85pt;margin-top:.7pt;width:540.35pt;height:.35pt;z-index:-251655168;mso-position-horizontal-relative:page" coordorigin="717,14" coordsize="10807,7">
            <v:shape id="_x0000_s1067" style="position:absolute;left:720;top:17;width:5508;height:0" coordorigin="720,17" coordsize="5508,0" path="m720,17r5508,e" filled="f" strokeweight=".34pt">
              <v:path arrowok="t"/>
            </v:shape>
            <v:shape id="_x0000_s1066" style="position:absolute;left:6228;top:17;width:5;height:0" coordorigin="6228,17" coordsize="5,0" path="m6228,17r5,e" filled="f" strokeweight=".34pt">
              <v:path arrowok="t"/>
            </v:shape>
            <v:shape id="_x0000_s1065" style="position:absolute;left:6233;top:17;width:5287;height:0" coordorigin="6233,17" coordsize="5287,0" path="m6233,17r5287,e" filled="f" strokeweight=".34pt">
              <v:path arrowok="t"/>
            </v:shape>
            <w10:wrap anchorx="page"/>
          </v:group>
        </w:pict>
      </w:r>
      <w:r w:rsidR="00E8705D">
        <w:rPr>
          <w:rFonts w:ascii="Calibri" w:eastAsia="Calibri" w:hAnsi="Calibri" w:cs="Calibri"/>
        </w:rPr>
        <w:t>S</w:t>
      </w:r>
      <w:r w:rsidR="00E8705D">
        <w:rPr>
          <w:rFonts w:ascii="Calibri" w:eastAsia="Calibri" w:hAnsi="Calibri" w:cs="Calibri"/>
          <w:spacing w:val="1"/>
        </w:rPr>
        <w:t>up</w:t>
      </w:r>
      <w:r w:rsidR="00E8705D">
        <w:rPr>
          <w:rFonts w:ascii="Calibri" w:eastAsia="Calibri" w:hAnsi="Calibri" w:cs="Calibri"/>
          <w:spacing w:val="-1"/>
        </w:rPr>
        <w:t>e</w:t>
      </w:r>
      <w:r w:rsidR="00E8705D">
        <w:rPr>
          <w:rFonts w:ascii="Calibri" w:eastAsia="Calibri" w:hAnsi="Calibri" w:cs="Calibri"/>
        </w:rPr>
        <w:t>r</w:t>
      </w:r>
      <w:r w:rsidR="00E8705D">
        <w:rPr>
          <w:rFonts w:ascii="Calibri" w:eastAsia="Calibri" w:hAnsi="Calibri" w:cs="Calibri"/>
          <w:spacing w:val="-1"/>
        </w:rPr>
        <w:t>v</w:t>
      </w:r>
      <w:r w:rsidR="00E8705D">
        <w:rPr>
          <w:rFonts w:ascii="Calibri" w:eastAsia="Calibri" w:hAnsi="Calibri" w:cs="Calibri"/>
          <w:spacing w:val="2"/>
        </w:rPr>
        <w:t>i</w:t>
      </w:r>
      <w:r w:rsidR="00E8705D">
        <w:rPr>
          <w:rFonts w:ascii="Calibri" w:eastAsia="Calibri" w:hAnsi="Calibri" w:cs="Calibri"/>
          <w:spacing w:val="-1"/>
        </w:rPr>
        <w:t>s</w:t>
      </w:r>
      <w:r w:rsidR="00E8705D">
        <w:rPr>
          <w:rFonts w:ascii="Calibri" w:eastAsia="Calibri" w:hAnsi="Calibri" w:cs="Calibri"/>
          <w:spacing w:val="1"/>
        </w:rPr>
        <w:t>o</w:t>
      </w:r>
      <w:r w:rsidR="00E8705D">
        <w:rPr>
          <w:rFonts w:ascii="Calibri" w:eastAsia="Calibri" w:hAnsi="Calibri" w:cs="Calibri"/>
        </w:rPr>
        <w:t>r</w:t>
      </w:r>
      <w:r w:rsidR="00E8705D">
        <w:rPr>
          <w:rFonts w:ascii="Calibri" w:eastAsia="Calibri" w:hAnsi="Calibri" w:cs="Calibri"/>
          <w:spacing w:val="1"/>
        </w:rPr>
        <w:t>’</w:t>
      </w:r>
      <w:r w:rsidR="00E8705D">
        <w:rPr>
          <w:rFonts w:ascii="Calibri" w:eastAsia="Calibri" w:hAnsi="Calibri" w:cs="Calibri"/>
        </w:rPr>
        <w:t>s</w:t>
      </w:r>
      <w:r w:rsidR="00E8705D">
        <w:rPr>
          <w:rFonts w:ascii="Calibri" w:eastAsia="Calibri" w:hAnsi="Calibri" w:cs="Calibri"/>
          <w:spacing w:val="-11"/>
        </w:rPr>
        <w:t xml:space="preserve"> </w:t>
      </w:r>
      <w:r w:rsidR="00E8705D">
        <w:rPr>
          <w:rFonts w:ascii="Calibri" w:eastAsia="Calibri" w:hAnsi="Calibri" w:cs="Calibri"/>
        </w:rPr>
        <w:t>L</w:t>
      </w:r>
      <w:r w:rsidR="00E8705D">
        <w:rPr>
          <w:rFonts w:ascii="Calibri" w:eastAsia="Calibri" w:hAnsi="Calibri" w:cs="Calibri"/>
          <w:spacing w:val="3"/>
        </w:rPr>
        <w:t>a</w:t>
      </w:r>
      <w:r w:rsidR="00E8705D">
        <w:rPr>
          <w:rFonts w:ascii="Calibri" w:eastAsia="Calibri" w:hAnsi="Calibri" w:cs="Calibri"/>
          <w:spacing w:val="-1"/>
        </w:rPr>
        <w:t>s</w:t>
      </w:r>
      <w:r w:rsidR="00E8705D">
        <w:rPr>
          <w:rFonts w:ascii="Calibri" w:eastAsia="Calibri" w:hAnsi="Calibri" w:cs="Calibri"/>
        </w:rPr>
        <w:t>t</w:t>
      </w:r>
      <w:r w:rsidR="00E8705D">
        <w:rPr>
          <w:rFonts w:ascii="Calibri" w:eastAsia="Calibri" w:hAnsi="Calibri" w:cs="Calibri"/>
          <w:spacing w:val="-2"/>
        </w:rPr>
        <w:t xml:space="preserve"> </w:t>
      </w:r>
      <w:r w:rsidR="00E8705D">
        <w:rPr>
          <w:rFonts w:ascii="Calibri" w:eastAsia="Calibri" w:hAnsi="Calibri" w:cs="Calibri"/>
          <w:spacing w:val="1"/>
        </w:rPr>
        <w:t>Na</w:t>
      </w:r>
      <w:r w:rsidR="00E8705D">
        <w:rPr>
          <w:rFonts w:ascii="Calibri" w:eastAsia="Calibri" w:hAnsi="Calibri" w:cs="Calibri"/>
          <w:spacing w:val="-1"/>
        </w:rPr>
        <w:t>m</w:t>
      </w:r>
      <w:r w:rsidR="00E8705D">
        <w:rPr>
          <w:rFonts w:ascii="Calibri" w:eastAsia="Calibri" w:hAnsi="Calibri" w:cs="Calibri"/>
        </w:rPr>
        <w:t>e                                                                                Fir</w:t>
      </w:r>
      <w:r w:rsidR="00E8705D">
        <w:rPr>
          <w:rFonts w:ascii="Calibri" w:eastAsia="Calibri" w:hAnsi="Calibri" w:cs="Calibri"/>
          <w:spacing w:val="-1"/>
        </w:rPr>
        <w:t>s</w:t>
      </w:r>
      <w:r w:rsidR="00E8705D">
        <w:rPr>
          <w:rFonts w:ascii="Calibri" w:eastAsia="Calibri" w:hAnsi="Calibri" w:cs="Calibri"/>
        </w:rPr>
        <w:t>t</w:t>
      </w:r>
      <w:r w:rsidR="00E8705D">
        <w:rPr>
          <w:rFonts w:ascii="Calibri" w:eastAsia="Calibri" w:hAnsi="Calibri" w:cs="Calibri"/>
          <w:spacing w:val="-3"/>
        </w:rPr>
        <w:t xml:space="preserve"> </w:t>
      </w:r>
      <w:r w:rsidR="00E8705D">
        <w:rPr>
          <w:rFonts w:ascii="Calibri" w:eastAsia="Calibri" w:hAnsi="Calibri" w:cs="Calibri"/>
          <w:spacing w:val="1"/>
        </w:rPr>
        <w:t>Na</w:t>
      </w:r>
      <w:r w:rsidR="00E8705D">
        <w:rPr>
          <w:rFonts w:ascii="Calibri" w:eastAsia="Calibri" w:hAnsi="Calibri" w:cs="Calibri"/>
          <w:spacing w:val="2"/>
        </w:rPr>
        <w:t>m</w:t>
      </w:r>
      <w:r w:rsidR="00E8705D">
        <w:rPr>
          <w:rFonts w:ascii="Calibri" w:eastAsia="Calibri" w:hAnsi="Calibri" w:cs="Calibri"/>
        </w:rPr>
        <w:t>e</w:t>
      </w:r>
    </w:p>
    <w:p w14:paraId="34FF1C98" w14:textId="77777777" w:rsidR="009D5949" w:rsidRDefault="009D5949">
      <w:pPr>
        <w:spacing w:before="6" w:line="160" w:lineRule="exact"/>
        <w:rPr>
          <w:sz w:val="17"/>
          <w:szCs w:val="17"/>
        </w:rPr>
      </w:pPr>
    </w:p>
    <w:p w14:paraId="6D072C0D" w14:textId="77777777" w:rsidR="009D5949" w:rsidRDefault="009D5949">
      <w:pPr>
        <w:spacing w:line="200" w:lineRule="exact"/>
      </w:pPr>
    </w:p>
    <w:p w14:paraId="48A21919" w14:textId="77777777" w:rsidR="009D5949" w:rsidRDefault="009D5949">
      <w:pPr>
        <w:spacing w:line="200" w:lineRule="exact"/>
      </w:pPr>
    </w:p>
    <w:p w14:paraId="70EAD40E" w14:textId="77777777" w:rsidR="009D5949" w:rsidRDefault="0000252F">
      <w:pPr>
        <w:spacing w:before="19" w:line="240" w:lineRule="exact"/>
        <w:ind w:left="228"/>
        <w:rPr>
          <w:rFonts w:ascii="Calibri" w:eastAsia="Calibri" w:hAnsi="Calibri" w:cs="Calibri"/>
        </w:rPr>
      </w:pPr>
      <w:r>
        <w:pict w14:anchorId="2478EFDD">
          <v:group id="_x0000_s1060" style="position:absolute;left:0;text-align:left;margin-left:35.85pt;margin-top:.7pt;width:540.35pt;height:.35pt;z-index:-251654144;mso-position-horizontal-relative:page" coordorigin="717,14" coordsize="10807,7">
            <v:shape id="_x0000_s1063" style="position:absolute;left:720;top:17;width:5508;height:0" coordorigin="720,17" coordsize="5508,0" path="m720,17r5508,e" filled="f" strokeweight=".34pt">
              <v:path arrowok="t"/>
            </v:shape>
            <v:shape id="_x0000_s1062" style="position:absolute;left:6228;top:17;width:5;height:0" coordorigin="6228,17" coordsize="5,0" path="m6228,17r5,e" filled="f" strokeweight=".34pt">
              <v:path arrowok="t"/>
            </v:shape>
            <v:shape id="_x0000_s1061" style="position:absolute;left:6233;top:17;width:5287;height:0" coordorigin="6233,17" coordsize="5287,0" path="m6233,17r5287,e" filled="f" strokeweight=".34pt">
              <v:path arrowok="t"/>
            </v:shape>
            <w10:wrap anchorx="page"/>
          </v:group>
        </w:pict>
      </w:r>
      <w:r w:rsidR="00E8705D">
        <w:rPr>
          <w:rFonts w:ascii="Calibri" w:eastAsia="Calibri" w:hAnsi="Calibri" w:cs="Calibri"/>
        </w:rPr>
        <w:t>S</w:t>
      </w:r>
      <w:r w:rsidR="00E8705D">
        <w:rPr>
          <w:rFonts w:ascii="Calibri" w:eastAsia="Calibri" w:hAnsi="Calibri" w:cs="Calibri"/>
          <w:spacing w:val="1"/>
        </w:rPr>
        <w:t>up</w:t>
      </w:r>
      <w:r w:rsidR="00E8705D">
        <w:rPr>
          <w:rFonts w:ascii="Calibri" w:eastAsia="Calibri" w:hAnsi="Calibri" w:cs="Calibri"/>
          <w:spacing w:val="-1"/>
        </w:rPr>
        <w:t>e</w:t>
      </w:r>
      <w:r w:rsidR="00E8705D">
        <w:rPr>
          <w:rFonts w:ascii="Calibri" w:eastAsia="Calibri" w:hAnsi="Calibri" w:cs="Calibri"/>
        </w:rPr>
        <w:t>r</w:t>
      </w:r>
      <w:r w:rsidR="00E8705D">
        <w:rPr>
          <w:rFonts w:ascii="Calibri" w:eastAsia="Calibri" w:hAnsi="Calibri" w:cs="Calibri"/>
          <w:spacing w:val="-1"/>
        </w:rPr>
        <w:t>v</w:t>
      </w:r>
      <w:r w:rsidR="00E8705D">
        <w:rPr>
          <w:rFonts w:ascii="Calibri" w:eastAsia="Calibri" w:hAnsi="Calibri" w:cs="Calibri"/>
          <w:spacing w:val="2"/>
        </w:rPr>
        <w:t>i</w:t>
      </w:r>
      <w:r w:rsidR="00E8705D">
        <w:rPr>
          <w:rFonts w:ascii="Calibri" w:eastAsia="Calibri" w:hAnsi="Calibri" w:cs="Calibri"/>
          <w:spacing w:val="-1"/>
        </w:rPr>
        <w:t>s</w:t>
      </w:r>
      <w:r w:rsidR="00E8705D">
        <w:rPr>
          <w:rFonts w:ascii="Calibri" w:eastAsia="Calibri" w:hAnsi="Calibri" w:cs="Calibri"/>
          <w:spacing w:val="1"/>
        </w:rPr>
        <w:t>o</w:t>
      </w:r>
      <w:r w:rsidR="00E8705D">
        <w:rPr>
          <w:rFonts w:ascii="Calibri" w:eastAsia="Calibri" w:hAnsi="Calibri" w:cs="Calibri"/>
        </w:rPr>
        <w:t>r</w:t>
      </w:r>
      <w:r w:rsidR="00E8705D">
        <w:rPr>
          <w:rFonts w:ascii="Calibri" w:eastAsia="Calibri" w:hAnsi="Calibri" w:cs="Calibri"/>
          <w:spacing w:val="1"/>
        </w:rPr>
        <w:t>’</w:t>
      </w:r>
      <w:r w:rsidR="00E8705D">
        <w:rPr>
          <w:rFonts w:ascii="Calibri" w:eastAsia="Calibri" w:hAnsi="Calibri" w:cs="Calibri"/>
        </w:rPr>
        <w:t>s</w:t>
      </w:r>
      <w:r w:rsidR="00E8705D">
        <w:rPr>
          <w:rFonts w:ascii="Calibri" w:eastAsia="Calibri" w:hAnsi="Calibri" w:cs="Calibri"/>
          <w:spacing w:val="-8"/>
        </w:rPr>
        <w:t xml:space="preserve"> </w:t>
      </w:r>
      <w:r w:rsidR="00E8705D">
        <w:rPr>
          <w:rFonts w:ascii="Calibri" w:eastAsia="Calibri" w:hAnsi="Calibri" w:cs="Calibri"/>
          <w:spacing w:val="-1"/>
        </w:rPr>
        <w:t>T</w:t>
      </w:r>
      <w:r w:rsidR="00E8705D">
        <w:rPr>
          <w:rFonts w:ascii="Calibri" w:eastAsia="Calibri" w:hAnsi="Calibri" w:cs="Calibri"/>
        </w:rPr>
        <w:t>itle</w:t>
      </w:r>
    </w:p>
    <w:p w14:paraId="6BD18F9B" w14:textId="77777777" w:rsidR="009D5949" w:rsidRDefault="009D5949">
      <w:pPr>
        <w:spacing w:line="200" w:lineRule="exact"/>
      </w:pPr>
    </w:p>
    <w:p w14:paraId="238601FE" w14:textId="77777777" w:rsidR="009D5949" w:rsidRDefault="009D5949">
      <w:pPr>
        <w:spacing w:before="18" w:line="260" w:lineRule="exact"/>
        <w:rPr>
          <w:sz w:val="26"/>
          <w:szCs w:val="26"/>
        </w:rPr>
      </w:pPr>
    </w:p>
    <w:p w14:paraId="028D2155" w14:textId="77777777" w:rsidR="009D5949" w:rsidRDefault="0000252F">
      <w:pPr>
        <w:spacing w:before="19" w:line="240" w:lineRule="exact"/>
        <w:ind w:left="228"/>
        <w:rPr>
          <w:rFonts w:ascii="Calibri" w:eastAsia="Calibri" w:hAnsi="Calibri" w:cs="Calibri"/>
        </w:rPr>
      </w:pPr>
      <w:r>
        <w:pict w14:anchorId="54567A7A">
          <v:group id="_x0000_s1056" style="position:absolute;left:0;text-align:left;margin-left:35.85pt;margin-top:.7pt;width:540.35pt;height:.35pt;z-index:-251653120;mso-position-horizontal-relative:page" coordorigin="717,14" coordsize="10807,7">
            <v:shape id="_x0000_s1059" style="position:absolute;left:720;top:17;width:5508;height:0" coordorigin="720,17" coordsize="5508,0" path="m720,17r5508,e" filled="f" strokeweight=".34pt">
              <v:path arrowok="t"/>
            </v:shape>
            <v:shape id="_x0000_s1058" style="position:absolute;left:6228;top:17;width:5;height:0" coordorigin="6228,17" coordsize="5,0" path="m6228,17r5,e" filled="f" strokeweight=".34pt">
              <v:path arrowok="t"/>
            </v:shape>
            <v:shape id="_x0000_s1057" style="position:absolute;left:6233;top:17;width:5287;height:0" coordorigin="6233,17" coordsize="5287,0" path="m6233,17r5287,e" filled="f" strokeweight=".34pt">
              <v:path arrowok="t"/>
            </v:shape>
            <w10:wrap anchorx="page"/>
          </v:group>
        </w:pict>
      </w:r>
      <w:r w:rsidR="00E8705D">
        <w:rPr>
          <w:rFonts w:ascii="Calibri" w:eastAsia="Calibri" w:hAnsi="Calibri" w:cs="Calibri"/>
        </w:rPr>
        <w:t>P</w:t>
      </w:r>
      <w:r w:rsidR="00E8705D">
        <w:rPr>
          <w:rFonts w:ascii="Calibri" w:eastAsia="Calibri" w:hAnsi="Calibri" w:cs="Calibri"/>
          <w:spacing w:val="1"/>
        </w:rPr>
        <w:t>h</w:t>
      </w:r>
      <w:r w:rsidR="00E8705D">
        <w:rPr>
          <w:rFonts w:ascii="Calibri" w:eastAsia="Calibri" w:hAnsi="Calibri" w:cs="Calibri"/>
        </w:rPr>
        <w:t>o</w:t>
      </w:r>
      <w:r w:rsidR="00E8705D">
        <w:rPr>
          <w:rFonts w:ascii="Calibri" w:eastAsia="Calibri" w:hAnsi="Calibri" w:cs="Calibri"/>
          <w:spacing w:val="1"/>
        </w:rPr>
        <w:t>n</w:t>
      </w:r>
      <w:r w:rsidR="00E8705D">
        <w:rPr>
          <w:rFonts w:ascii="Calibri" w:eastAsia="Calibri" w:hAnsi="Calibri" w:cs="Calibri"/>
        </w:rPr>
        <w:t>e</w:t>
      </w:r>
      <w:r w:rsidR="00E8705D">
        <w:rPr>
          <w:rFonts w:ascii="Calibri" w:eastAsia="Calibri" w:hAnsi="Calibri" w:cs="Calibri"/>
          <w:spacing w:val="-5"/>
        </w:rPr>
        <w:t xml:space="preserve"> </w:t>
      </w:r>
      <w:r w:rsidR="00E8705D">
        <w:rPr>
          <w:rFonts w:ascii="Calibri" w:eastAsia="Calibri" w:hAnsi="Calibri" w:cs="Calibri"/>
          <w:spacing w:val="1"/>
        </w:rPr>
        <w:t>Nu</w:t>
      </w:r>
      <w:r w:rsidR="00E8705D">
        <w:rPr>
          <w:rFonts w:ascii="Calibri" w:eastAsia="Calibri" w:hAnsi="Calibri" w:cs="Calibri"/>
          <w:spacing w:val="-1"/>
        </w:rPr>
        <w:t>m</w:t>
      </w:r>
      <w:r w:rsidR="00E8705D">
        <w:rPr>
          <w:rFonts w:ascii="Calibri" w:eastAsia="Calibri" w:hAnsi="Calibri" w:cs="Calibri"/>
          <w:spacing w:val="1"/>
        </w:rPr>
        <w:t>b</w:t>
      </w:r>
      <w:r w:rsidR="00E8705D">
        <w:rPr>
          <w:rFonts w:ascii="Calibri" w:eastAsia="Calibri" w:hAnsi="Calibri" w:cs="Calibri"/>
          <w:spacing w:val="-1"/>
        </w:rPr>
        <w:t>e</w:t>
      </w:r>
      <w:r w:rsidR="00E8705D">
        <w:rPr>
          <w:rFonts w:ascii="Calibri" w:eastAsia="Calibri" w:hAnsi="Calibri" w:cs="Calibri"/>
        </w:rPr>
        <w:t xml:space="preserve">r                                                                                             </w:t>
      </w:r>
      <w:r w:rsidR="00E8705D">
        <w:rPr>
          <w:rFonts w:ascii="Calibri" w:eastAsia="Calibri" w:hAnsi="Calibri" w:cs="Calibri"/>
          <w:spacing w:val="22"/>
        </w:rPr>
        <w:t xml:space="preserve"> </w:t>
      </w:r>
      <w:r w:rsidR="00E8705D">
        <w:rPr>
          <w:rFonts w:ascii="Calibri" w:eastAsia="Calibri" w:hAnsi="Calibri" w:cs="Calibri"/>
          <w:spacing w:val="1"/>
        </w:rPr>
        <w:t>E</w:t>
      </w:r>
      <w:r w:rsidR="00E8705D">
        <w:rPr>
          <w:rFonts w:ascii="Calibri" w:eastAsia="Calibri" w:hAnsi="Calibri" w:cs="Calibri"/>
          <w:spacing w:val="-1"/>
        </w:rPr>
        <w:t>-m</w:t>
      </w:r>
      <w:r w:rsidR="00E8705D">
        <w:rPr>
          <w:rFonts w:ascii="Calibri" w:eastAsia="Calibri" w:hAnsi="Calibri" w:cs="Calibri"/>
          <w:spacing w:val="1"/>
        </w:rPr>
        <w:t>a</w:t>
      </w:r>
      <w:r w:rsidR="00E8705D">
        <w:rPr>
          <w:rFonts w:ascii="Calibri" w:eastAsia="Calibri" w:hAnsi="Calibri" w:cs="Calibri"/>
        </w:rPr>
        <w:t>il</w:t>
      </w:r>
      <w:r w:rsidR="00E8705D">
        <w:rPr>
          <w:rFonts w:ascii="Calibri" w:eastAsia="Calibri" w:hAnsi="Calibri" w:cs="Calibri"/>
          <w:spacing w:val="-5"/>
        </w:rPr>
        <w:t xml:space="preserve"> </w:t>
      </w:r>
      <w:r w:rsidR="00E8705D">
        <w:rPr>
          <w:rFonts w:ascii="Calibri" w:eastAsia="Calibri" w:hAnsi="Calibri" w:cs="Calibri"/>
        </w:rPr>
        <w:t>A</w:t>
      </w:r>
      <w:r w:rsidR="00E8705D">
        <w:rPr>
          <w:rFonts w:ascii="Calibri" w:eastAsia="Calibri" w:hAnsi="Calibri" w:cs="Calibri"/>
          <w:spacing w:val="1"/>
        </w:rPr>
        <w:t>dd</w:t>
      </w:r>
      <w:r w:rsidR="00E8705D">
        <w:rPr>
          <w:rFonts w:ascii="Calibri" w:eastAsia="Calibri" w:hAnsi="Calibri" w:cs="Calibri"/>
        </w:rPr>
        <w:t>r</w:t>
      </w:r>
      <w:r w:rsidR="00E8705D">
        <w:rPr>
          <w:rFonts w:ascii="Calibri" w:eastAsia="Calibri" w:hAnsi="Calibri" w:cs="Calibri"/>
          <w:spacing w:val="2"/>
        </w:rPr>
        <w:t>e</w:t>
      </w:r>
      <w:r w:rsidR="00E8705D">
        <w:rPr>
          <w:rFonts w:ascii="Calibri" w:eastAsia="Calibri" w:hAnsi="Calibri" w:cs="Calibri"/>
          <w:spacing w:val="-1"/>
        </w:rPr>
        <w:t>s</w:t>
      </w:r>
      <w:r w:rsidR="00E8705D">
        <w:rPr>
          <w:rFonts w:ascii="Calibri" w:eastAsia="Calibri" w:hAnsi="Calibri" w:cs="Calibri"/>
        </w:rPr>
        <w:t>s</w:t>
      </w:r>
    </w:p>
    <w:p w14:paraId="0F3CABC7" w14:textId="77777777" w:rsidR="009D5949" w:rsidRDefault="009D5949">
      <w:pPr>
        <w:spacing w:before="6" w:line="160" w:lineRule="exact"/>
        <w:rPr>
          <w:sz w:val="17"/>
          <w:szCs w:val="17"/>
        </w:rPr>
      </w:pPr>
    </w:p>
    <w:p w14:paraId="5B08B5D1" w14:textId="77777777" w:rsidR="009D5949" w:rsidRDefault="009D5949">
      <w:pPr>
        <w:spacing w:line="200" w:lineRule="exact"/>
      </w:pPr>
    </w:p>
    <w:p w14:paraId="16DEB4AB" w14:textId="77777777" w:rsidR="009D5949" w:rsidRDefault="009D5949">
      <w:pPr>
        <w:spacing w:line="200" w:lineRule="exact"/>
      </w:pPr>
    </w:p>
    <w:p w14:paraId="12B75E9C" w14:textId="77777777" w:rsidR="009D5949" w:rsidRDefault="0000252F">
      <w:pPr>
        <w:spacing w:before="19" w:line="240" w:lineRule="exact"/>
        <w:ind w:left="228"/>
        <w:rPr>
          <w:rFonts w:ascii="Calibri" w:eastAsia="Calibri" w:hAnsi="Calibri" w:cs="Calibri"/>
        </w:rPr>
      </w:pPr>
      <w:r>
        <w:pict w14:anchorId="63333A69">
          <v:group id="_x0000_s1052" style="position:absolute;left:0;text-align:left;margin-left:35.85pt;margin-top:.7pt;width:540.35pt;height:.35pt;z-index:-251652096;mso-position-horizontal-relative:page" coordorigin="717,14" coordsize="10807,7">
            <v:shape id="_x0000_s1055" style="position:absolute;left:720;top:17;width:5508;height:0" coordorigin="720,17" coordsize="5508,0" path="m720,17r5508,e" filled="f" strokeweight=".34pt">
              <v:path arrowok="t"/>
            </v:shape>
            <v:shape id="_x0000_s1054" style="position:absolute;left:6228;top:17;width:5;height:0" coordorigin="6228,17" coordsize="5,0" path="m6228,17r5,e" filled="f" strokeweight=".34pt">
              <v:path arrowok="t"/>
            </v:shape>
            <v:shape id="_x0000_s1053" style="position:absolute;left:6233;top:17;width:5287;height:0" coordorigin="6233,17" coordsize="5287,0" path="m6233,17r5287,e" filled="f" strokeweight=".34pt">
              <v:path arrowok="t"/>
            </v:shape>
            <w10:wrap anchorx="page"/>
          </v:group>
        </w:pict>
      </w:r>
      <w:r w:rsidR="00E8705D">
        <w:rPr>
          <w:rFonts w:ascii="Calibri" w:eastAsia="Calibri" w:hAnsi="Calibri" w:cs="Calibri"/>
        </w:rPr>
        <w:t>D</w:t>
      </w:r>
      <w:r w:rsidR="00E8705D">
        <w:rPr>
          <w:rFonts w:ascii="Calibri" w:eastAsia="Calibri" w:hAnsi="Calibri" w:cs="Calibri"/>
          <w:spacing w:val="-1"/>
        </w:rPr>
        <w:t>e</w:t>
      </w:r>
      <w:r w:rsidR="00E8705D">
        <w:rPr>
          <w:rFonts w:ascii="Calibri" w:eastAsia="Calibri" w:hAnsi="Calibri" w:cs="Calibri"/>
          <w:spacing w:val="1"/>
        </w:rPr>
        <w:t>pa</w:t>
      </w:r>
      <w:r w:rsidR="00E8705D">
        <w:rPr>
          <w:rFonts w:ascii="Calibri" w:eastAsia="Calibri" w:hAnsi="Calibri" w:cs="Calibri"/>
        </w:rPr>
        <w:t>rt</w:t>
      </w:r>
      <w:r w:rsidR="00E8705D">
        <w:rPr>
          <w:rFonts w:ascii="Calibri" w:eastAsia="Calibri" w:hAnsi="Calibri" w:cs="Calibri"/>
          <w:spacing w:val="-1"/>
        </w:rPr>
        <w:t>me</w:t>
      </w:r>
      <w:r w:rsidR="00E8705D">
        <w:rPr>
          <w:rFonts w:ascii="Calibri" w:eastAsia="Calibri" w:hAnsi="Calibri" w:cs="Calibri"/>
          <w:spacing w:val="1"/>
        </w:rPr>
        <w:t>n</w:t>
      </w:r>
      <w:r w:rsidR="00E8705D">
        <w:rPr>
          <w:rFonts w:ascii="Calibri" w:eastAsia="Calibri" w:hAnsi="Calibri" w:cs="Calibri"/>
        </w:rPr>
        <w:t>t</w:t>
      </w:r>
      <w:r w:rsidR="00E8705D">
        <w:rPr>
          <w:rFonts w:ascii="Calibri" w:eastAsia="Calibri" w:hAnsi="Calibri" w:cs="Calibri"/>
          <w:spacing w:val="-7"/>
        </w:rPr>
        <w:t xml:space="preserve"> </w:t>
      </w:r>
      <w:r w:rsidR="00E8705D">
        <w:rPr>
          <w:rFonts w:ascii="Calibri" w:eastAsia="Calibri" w:hAnsi="Calibri" w:cs="Calibri"/>
          <w:spacing w:val="-1"/>
        </w:rPr>
        <w:t>w</w:t>
      </w:r>
      <w:r w:rsidR="00E8705D">
        <w:rPr>
          <w:rFonts w:ascii="Calibri" w:eastAsia="Calibri" w:hAnsi="Calibri" w:cs="Calibri"/>
          <w:spacing w:val="1"/>
        </w:rPr>
        <w:t>h</w:t>
      </w:r>
      <w:r w:rsidR="00E8705D">
        <w:rPr>
          <w:rFonts w:ascii="Calibri" w:eastAsia="Calibri" w:hAnsi="Calibri" w:cs="Calibri"/>
          <w:spacing w:val="-1"/>
        </w:rPr>
        <w:t>e</w:t>
      </w:r>
      <w:r w:rsidR="00E8705D">
        <w:rPr>
          <w:rFonts w:ascii="Calibri" w:eastAsia="Calibri" w:hAnsi="Calibri" w:cs="Calibri"/>
        </w:rPr>
        <w:t>re</w:t>
      </w:r>
      <w:r w:rsidR="00E8705D">
        <w:rPr>
          <w:rFonts w:ascii="Calibri" w:eastAsia="Calibri" w:hAnsi="Calibri" w:cs="Calibri"/>
          <w:spacing w:val="-5"/>
        </w:rPr>
        <w:t xml:space="preserve"> </w:t>
      </w:r>
      <w:r w:rsidR="00E8705D">
        <w:rPr>
          <w:rFonts w:ascii="Calibri" w:eastAsia="Calibri" w:hAnsi="Calibri" w:cs="Calibri"/>
        </w:rPr>
        <w:t>t</w:t>
      </w:r>
      <w:r w:rsidR="00E8705D">
        <w:rPr>
          <w:rFonts w:ascii="Calibri" w:eastAsia="Calibri" w:hAnsi="Calibri" w:cs="Calibri"/>
          <w:spacing w:val="1"/>
        </w:rPr>
        <w:t>h</w:t>
      </w:r>
      <w:r w:rsidR="00E8705D">
        <w:rPr>
          <w:rFonts w:ascii="Calibri" w:eastAsia="Calibri" w:hAnsi="Calibri" w:cs="Calibri"/>
        </w:rPr>
        <w:t>e</w:t>
      </w:r>
      <w:r w:rsidR="00E8705D">
        <w:rPr>
          <w:rFonts w:ascii="Calibri" w:eastAsia="Calibri" w:hAnsi="Calibri" w:cs="Calibri"/>
          <w:spacing w:val="-3"/>
        </w:rPr>
        <w:t xml:space="preserve"> </w:t>
      </w:r>
      <w:r w:rsidR="00E8705D">
        <w:rPr>
          <w:rFonts w:ascii="Calibri" w:eastAsia="Calibri" w:hAnsi="Calibri" w:cs="Calibri"/>
        </w:rPr>
        <w:t>i</w:t>
      </w:r>
      <w:r w:rsidR="00E8705D">
        <w:rPr>
          <w:rFonts w:ascii="Calibri" w:eastAsia="Calibri" w:hAnsi="Calibri" w:cs="Calibri"/>
          <w:spacing w:val="1"/>
        </w:rPr>
        <w:t>n</w:t>
      </w:r>
      <w:r w:rsidR="00E8705D">
        <w:rPr>
          <w:rFonts w:ascii="Calibri" w:eastAsia="Calibri" w:hAnsi="Calibri" w:cs="Calibri"/>
        </w:rPr>
        <w:t>t</w:t>
      </w:r>
      <w:r w:rsidR="00E8705D">
        <w:rPr>
          <w:rFonts w:ascii="Calibri" w:eastAsia="Calibri" w:hAnsi="Calibri" w:cs="Calibri"/>
          <w:spacing w:val="2"/>
        </w:rPr>
        <w:t>e</w:t>
      </w:r>
      <w:r w:rsidR="00E8705D">
        <w:rPr>
          <w:rFonts w:ascii="Calibri" w:eastAsia="Calibri" w:hAnsi="Calibri" w:cs="Calibri"/>
        </w:rPr>
        <w:t>rn</w:t>
      </w:r>
      <w:r w:rsidR="00E8705D">
        <w:rPr>
          <w:rFonts w:ascii="Calibri" w:eastAsia="Calibri" w:hAnsi="Calibri" w:cs="Calibri"/>
          <w:spacing w:val="-4"/>
        </w:rPr>
        <w:t xml:space="preserve"> </w:t>
      </w:r>
      <w:r w:rsidR="00E8705D">
        <w:rPr>
          <w:rFonts w:ascii="Calibri" w:eastAsia="Calibri" w:hAnsi="Calibri" w:cs="Calibri"/>
        </w:rPr>
        <w:t>is</w:t>
      </w:r>
      <w:r w:rsidR="00E8705D">
        <w:rPr>
          <w:rFonts w:ascii="Calibri" w:eastAsia="Calibri" w:hAnsi="Calibri" w:cs="Calibri"/>
          <w:spacing w:val="-2"/>
        </w:rPr>
        <w:t xml:space="preserve"> </w:t>
      </w:r>
      <w:r w:rsidR="00E8705D">
        <w:rPr>
          <w:rFonts w:ascii="Calibri" w:eastAsia="Calibri" w:hAnsi="Calibri" w:cs="Calibri"/>
          <w:spacing w:val="-1"/>
        </w:rPr>
        <w:t>e</w:t>
      </w:r>
      <w:r w:rsidR="00E8705D">
        <w:rPr>
          <w:rFonts w:ascii="Calibri" w:eastAsia="Calibri" w:hAnsi="Calibri" w:cs="Calibri"/>
        </w:rPr>
        <w:t>x</w:t>
      </w:r>
      <w:r w:rsidR="00E8705D">
        <w:rPr>
          <w:rFonts w:ascii="Calibri" w:eastAsia="Calibri" w:hAnsi="Calibri" w:cs="Calibri"/>
          <w:spacing w:val="1"/>
        </w:rPr>
        <w:t>p</w:t>
      </w:r>
      <w:r w:rsidR="00E8705D">
        <w:rPr>
          <w:rFonts w:ascii="Calibri" w:eastAsia="Calibri" w:hAnsi="Calibri" w:cs="Calibri"/>
          <w:spacing w:val="2"/>
        </w:rPr>
        <w:t>e</w:t>
      </w:r>
      <w:r w:rsidR="00E8705D">
        <w:rPr>
          <w:rFonts w:ascii="Calibri" w:eastAsia="Calibri" w:hAnsi="Calibri" w:cs="Calibri"/>
        </w:rPr>
        <w:t>ct</w:t>
      </w:r>
      <w:r w:rsidR="00E8705D">
        <w:rPr>
          <w:rFonts w:ascii="Calibri" w:eastAsia="Calibri" w:hAnsi="Calibri" w:cs="Calibri"/>
          <w:spacing w:val="-1"/>
        </w:rPr>
        <w:t>e</w:t>
      </w:r>
      <w:r w:rsidR="00E8705D">
        <w:rPr>
          <w:rFonts w:ascii="Calibri" w:eastAsia="Calibri" w:hAnsi="Calibri" w:cs="Calibri"/>
        </w:rPr>
        <w:t>d</w:t>
      </w:r>
      <w:r w:rsidR="00E8705D">
        <w:rPr>
          <w:rFonts w:ascii="Calibri" w:eastAsia="Calibri" w:hAnsi="Calibri" w:cs="Calibri"/>
          <w:spacing w:val="-6"/>
        </w:rPr>
        <w:t xml:space="preserve"> </w:t>
      </w:r>
      <w:r w:rsidR="00E8705D">
        <w:rPr>
          <w:rFonts w:ascii="Calibri" w:eastAsia="Calibri" w:hAnsi="Calibri" w:cs="Calibri"/>
        </w:rPr>
        <w:t>to</w:t>
      </w:r>
      <w:r w:rsidR="00E8705D">
        <w:rPr>
          <w:rFonts w:ascii="Calibri" w:eastAsia="Calibri" w:hAnsi="Calibri" w:cs="Calibri"/>
          <w:spacing w:val="-1"/>
        </w:rPr>
        <w:t xml:space="preserve"> w</w:t>
      </w:r>
      <w:r w:rsidR="00E8705D">
        <w:rPr>
          <w:rFonts w:ascii="Calibri" w:eastAsia="Calibri" w:hAnsi="Calibri" w:cs="Calibri"/>
          <w:spacing w:val="1"/>
        </w:rPr>
        <w:t>o</w:t>
      </w:r>
      <w:r w:rsidR="00E8705D">
        <w:rPr>
          <w:rFonts w:ascii="Calibri" w:eastAsia="Calibri" w:hAnsi="Calibri" w:cs="Calibri"/>
        </w:rPr>
        <w:t>rk</w:t>
      </w:r>
    </w:p>
    <w:p w14:paraId="0AD9C6F4" w14:textId="77777777" w:rsidR="009D5949" w:rsidRDefault="009D5949">
      <w:pPr>
        <w:spacing w:before="6" w:line="160" w:lineRule="exact"/>
        <w:rPr>
          <w:sz w:val="17"/>
          <w:szCs w:val="17"/>
        </w:rPr>
      </w:pPr>
    </w:p>
    <w:p w14:paraId="4B1F511A" w14:textId="77777777" w:rsidR="009D5949" w:rsidRDefault="009D5949">
      <w:pPr>
        <w:spacing w:line="200" w:lineRule="exact"/>
      </w:pPr>
    </w:p>
    <w:p w14:paraId="65F9C3DC" w14:textId="77777777" w:rsidR="009D5949" w:rsidRDefault="009D5949">
      <w:pPr>
        <w:spacing w:line="200" w:lineRule="exact"/>
      </w:pPr>
    </w:p>
    <w:p w14:paraId="56EE7E7A" w14:textId="77777777" w:rsidR="009D5949" w:rsidRDefault="0000252F">
      <w:pPr>
        <w:spacing w:before="19" w:line="240" w:lineRule="exact"/>
        <w:ind w:left="228"/>
        <w:rPr>
          <w:rFonts w:ascii="Calibri" w:eastAsia="Calibri" w:hAnsi="Calibri" w:cs="Calibri"/>
        </w:rPr>
      </w:pPr>
      <w:r>
        <w:pict w14:anchorId="71911B10">
          <v:group id="_x0000_s1048" style="position:absolute;left:0;text-align:left;margin-left:35.85pt;margin-top:.7pt;width:540.35pt;height:.35pt;z-index:-251651072;mso-position-horizontal-relative:page" coordorigin="717,14" coordsize="10807,7">
            <v:shape id="_x0000_s1051" style="position:absolute;left:720;top:17;width:5508;height:0" coordorigin="720,17" coordsize="5508,0" path="m720,17r5508,e" filled="f" strokeweight=".34pt">
              <v:path arrowok="t"/>
            </v:shape>
            <v:shape id="_x0000_s1050" style="position:absolute;left:6228;top:17;width:5;height:0" coordorigin="6228,17" coordsize="5,0" path="m6228,17r5,e" filled="f" strokeweight=".34pt">
              <v:path arrowok="t"/>
            </v:shape>
            <v:shape id="_x0000_s1049" style="position:absolute;left:6233;top:17;width:5287;height:0" coordorigin="6233,17" coordsize="5287,0" path="m6233,17r5287,e" filled="f" strokeweight=".34pt">
              <v:path arrowok="t"/>
            </v:shape>
            <w10:wrap anchorx="page"/>
          </v:group>
        </w:pict>
      </w:r>
      <w:r w:rsidR="00E8705D">
        <w:rPr>
          <w:rFonts w:ascii="Calibri" w:eastAsia="Calibri" w:hAnsi="Calibri" w:cs="Calibri"/>
        </w:rPr>
        <w:t>I</w:t>
      </w:r>
      <w:r w:rsidR="00E8705D">
        <w:rPr>
          <w:rFonts w:ascii="Calibri" w:eastAsia="Calibri" w:hAnsi="Calibri" w:cs="Calibri"/>
          <w:spacing w:val="1"/>
        </w:rPr>
        <w:t>n</w:t>
      </w:r>
      <w:r w:rsidR="00E8705D">
        <w:rPr>
          <w:rFonts w:ascii="Calibri" w:eastAsia="Calibri" w:hAnsi="Calibri" w:cs="Calibri"/>
        </w:rPr>
        <w:t>t</w:t>
      </w:r>
      <w:r w:rsidR="00E8705D">
        <w:rPr>
          <w:rFonts w:ascii="Calibri" w:eastAsia="Calibri" w:hAnsi="Calibri" w:cs="Calibri"/>
          <w:spacing w:val="-1"/>
        </w:rPr>
        <w:t>e</w:t>
      </w:r>
      <w:r w:rsidR="00E8705D">
        <w:rPr>
          <w:rFonts w:ascii="Calibri" w:eastAsia="Calibri" w:hAnsi="Calibri" w:cs="Calibri"/>
        </w:rPr>
        <w:t>r</w:t>
      </w:r>
      <w:r w:rsidR="00E8705D">
        <w:rPr>
          <w:rFonts w:ascii="Calibri" w:eastAsia="Calibri" w:hAnsi="Calibri" w:cs="Calibri"/>
          <w:spacing w:val="1"/>
        </w:rPr>
        <w:t>n</w:t>
      </w:r>
      <w:r w:rsidR="00E8705D">
        <w:rPr>
          <w:rFonts w:ascii="Calibri" w:eastAsia="Calibri" w:hAnsi="Calibri" w:cs="Calibri"/>
          <w:spacing w:val="-1"/>
        </w:rPr>
        <w:t>s</w:t>
      </w:r>
      <w:r w:rsidR="00E8705D">
        <w:rPr>
          <w:rFonts w:ascii="Calibri" w:eastAsia="Calibri" w:hAnsi="Calibri" w:cs="Calibri"/>
          <w:spacing w:val="1"/>
        </w:rPr>
        <w:t>h</w:t>
      </w:r>
      <w:r w:rsidR="00E8705D">
        <w:rPr>
          <w:rFonts w:ascii="Calibri" w:eastAsia="Calibri" w:hAnsi="Calibri" w:cs="Calibri"/>
        </w:rPr>
        <w:t>ip</w:t>
      </w:r>
      <w:r w:rsidR="00E8705D">
        <w:rPr>
          <w:rFonts w:ascii="Calibri" w:eastAsia="Calibri" w:hAnsi="Calibri" w:cs="Calibri"/>
          <w:spacing w:val="-7"/>
        </w:rPr>
        <w:t xml:space="preserve"> </w:t>
      </w:r>
      <w:r w:rsidR="00E8705D">
        <w:rPr>
          <w:rFonts w:ascii="Calibri" w:eastAsia="Calibri" w:hAnsi="Calibri" w:cs="Calibri"/>
        </w:rPr>
        <w:t>St</w:t>
      </w:r>
      <w:r w:rsidR="00E8705D">
        <w:rPr>
          <w:rFonts w:ascii="Calibri" w:eastAsia="Calibri" w:hAnsi="Calibri" w:cs="Calibri"/>
          <w:spacing w:val="1"/>
        </w:rPr>
        <w:t>a</w:t>
      </w:r>
      <w:r w:rsidR="00E8705D">
        <w:rPr>
          <w:rFonts w:ascii="Calibri" w:eastAsia="Calibri" w:hAnsi="Calibri" w:cs="Calibri"/>
        </w:rPr>
        <w:t>rt</w:t>
      </w:r>
      <w:r w:rsidR="00E8705D">
        <w:rPr>
          <w:rFonts w:ascii="Calibri" w:eastAsia="Calibri" w:hAnsi="Calibri" w:cs="Calibri"/>
          <w:spacing w:val="-3"/>
        </w:rPr>
        <w:t xml:space="preserve"> </w:t>
      </w:r>
      <w:r w:rsidR="00E8705D">
        <w:rPr>
          <w:rFonts w:ascii="Calibri" w:eastAsia="Calibri" w:hAnsi="Calibri" w:cs="Calibri"/>
        </w:rPr>
        <w:t>D</w:t>
      </w:r>
      <w:r w:rsidR="00E8705D">
        <w:rPr>
          <w:rFonts w:ascii="Calibri" w:eastAsia="Calibri" w:hAnsi="Calibri" w:cs="Calibri"/>
          <w:spacing w:val="1"/>
        </w:rPr>
        <w:t>a</w:t>
      </w:r>
      <w:r w:rsidR="00E8705D">
        <w:rPr>
          <w:rFonts w:ascii="Calibri" w:eastAsia="Calibri" w:hAnsi="Calibri" w:cs="Calibri"/>
        </w:rPr>
        <w:t xml:space="preserve">te                                                                                   </w:t>
      </w:r>
      <w:r w:rsidR="00E8705D">
        <w:rPr>
          <w:rFonts w:ascii="Calibri" w:eastAsia="Calibri" w:hAnsi="Calibri" w:cs="Calibri"/>
          <w:spacing w:val="10"/>
        </w:rPr>
        <w:t xml:space="preserve"> </w:t>
      </w:r>
      <w:r w:rsidR="00E8705D">
        <w:rPr>
          <w:rFonts w:ascii="Calibri" w:eastAsia="Calibri" w:hAnsi="Calibri" w:cs="Calibri"/>
          <w:spacing w:val="1"/>
        </w:rPr>
        <w:t>E</w:t>
      </w:r>
      <w:r w:rsidR="00E8705D">
        <w:rPr>
          <w:rFonts w:ascii="Calibri" w:eastAsia="Calibri" w:hAnsi="Calibri" w:cs="Calibri"/>
        </w:rPr>
        <w:t>x</w:t>
      </w:r>
      <w:r w:rsidR="00E8705D">
        <w:rPr>
          <w:rFonts w:ascii="Calibri" w:eastAsia="Calibri" w:hAnsi="Calibri" w:cs="Calibri"/>
          <w:spacing w:val="1"/>
        </w:rPr>
        <w:t>p</w:t>
      </w:r>
      <w:r w:rsidR="00E8705D">
        <w:rPr>
          <w:rFonts w:ascii="Calibri" w:eastAsia="Calibri" w:hAnsi="Calibri" w:cs="Calibri"/>
          <w:spacing w:val="-1"/>
        </w:rPr>
        <w:t>e</w:t>
      </w:r>
      <w:r w:rsidR="00E8705D">
        <w:rPr>
          <w:rFonts w:ascii="Calibri" w:eastAsia="Calibri" w:hAnsi="Calibri" w:cs="Calibri"/>
        </w:rPr>
        <w:t>ct</w:t>
      </w:r>
      <w:r w:rsidR="00E8705D">
        <w:rPr>
          <w:rFonts w:ascii="Calibri" w:eastAsia="Calibri" w:hAnsi="Calibri" w:cs="Calibri"/>
          <w:spacing w:val="-1"/>
        </w:rPr>
        <w:t>e</w:t>
      </w:r>
      <w:r w:rsidR="00E8705D">
        <w:rPr>
          <w:rFonts w:ascii="Calibri" w:eastAsia="Calibri" w:hAnsi="Calibri" w:cs="Calibri"/>
        </w:rPr>
        <w:t>d</w:t>
      </w:r>
      <w:r w:rsidR="00E8705D">
        <w:rPr>
          <w:rFonts w:ascii="Calibri" w:eastAsia="Calibri" w:hAnsi="Calibri" w:cs="Calibri"/>
          <w:spacing w:val="-6"/>
        </w:rPr>
        <w:t xml:space="preserve"> </w:t>
      </w:r>
      <w:r w:rsidR="00E8705D">
        <w:rPr>
          <w:rFonts w:ascii="Calibri" w:eastAsia="Calibri" w:hAnsi="Calibri" w:cs="Calibri"/>
          <w:spacing w:val="1"/>
        </w:rPr>
        <w:t>En</w:t>
      </w:r>
      <w:r w:rsidR="00E8705D">
        <w:rPr>
          <w:rFonts w:ascii="Calibri" w:eastAsia="Calibri" w:hAnsi="Calibri" w:cs="Calibri"/>
        </w:rPr>
        <w:t>d</w:t>
      </w:r>
      <w:r w:rsidR="00E8705D">
        <w:rPr>
          <w:rFonts w:ascii="Calibri" w:eastAsia="Calibri" w:hAnsi="Calibri" w:cs="Calibri"/>
          <w:spacing w:val="-2"/>
        </w:rPr>
        <w:t xml:space="preserve"> </w:t>
      </w:r>
      <w:r w:rsidR="00E8705D">
        <w:rPr>
          <w:rFonts w:ascii="Calibri" w:eastAsia="Calibri" w:hAnsi="Calibri" w:cs="Calibri"/>
        </w:rPr>
        <w:t>D</w:t>
      </w:r>
      <w:r w:rsidR="00E8705D">
        <w:rPr>
          <w:rFonts w:ascii="Calibri" w:eastAsia="Calibri" w:hAnsi="Calibri" w:cs="Calibri"/>
          <w:spacing w:val="1"/>
        </w:rPr>
        <w:t>a</w:t>
      </w:r>
      <w:r w:rsidR="00E8705D">
        <w:rPr>
          <w:rFonts w:ascii="Calibri" w:eastAsia="Calibri" w:hAnsi="Calibri" w:cs="Calibri"/>
        </w:rPr>
        <w:t>te</w:t>
      </w:r>
    </w:p>
    <w:p w14:paraId="5023141B" w14:textId="77777777" w:rsidR="009D5949" w:rsidRDefault="009D5949">
      <w:pPr>
        <w:spacing w:before="6" w:line="160" w:lineRule="exact"/>
        <w:rPr>
          <w:sz w:val="17"/>
          <w:szCs w:val="17"/>
        </w:rPr>
      </w:pPr>
    </w:p>
    <w:p w14:paraId="1F3B1409" w14:textId="77777777" w:rsidR="009D5949" w:rsidRDefault="009D5949">
      <w:pPr>
        <w:spacing w:line="200" w:lineRule="exact"/>
      </w:pPr>
    </w:p>
    <w:p w14:paraId="562C75D1" w14:textId="77777777" w:rsidR="009D5949" w:rsidRDefault="009D5949">
      <w:pPr>
        <w:spacing w:line="200" w:lineRule="exact"/>
      </w:pPr>
    </w:p>
    <w:p w14:paraId="06BEAC07" w14:textId="77777777" w:rsidR="009D5949" w:rsidRDefault="0000252F">
      <w:pPr>
        <w:spacing w:before="19" w:line="240" w:lineRule="exact"/>
        <w:ind w:left="228"/>
        <w:rPr>
          <w:rFonts w:ascii="Calibri" w:eastAsia="Calibri" w:hAnsi="Calibri" w:cs="Calibri"/>
        </w:rPr>
      </w:pPr>
      <w:r>
        <w:pict w14:anchorId="2399813C">
          <v:group id="_x0000_s1044" style="position:absolute;left:0;text-align:left;margin-left:35.85pt;margin-top:.7pt;width:540.35pt;height:.35pt;z-index:-251650048;mso-position-horizontal-relative:page" coordorigin="717,14" coordsize="10807,7">
            <v:shape id="_x0000_s1047" style="position:absolute;left:720;top:17;width:5508;height:0" coordorigin="720,17" coordsize="5508,0" path="m720,17r5508,e" filled="f" strokeweight=".34pt">
              <v:path arrowok="t"/>
            </v:shape>
            <v:shape id="_x0000_s1046" style="position:absolute;left:6228;top:17;width:5;height:0" coordorigin="6228,17" coordsize="5,0" path="m6228,17r5,e" filled="f" strokeweight=".34pt">
              <v:path arrowok="t"/>
            </v:shape>
            <v:shape id="_x0000_s1045" style="position:absolute;left:6233;top:17;width:5287;height:0" coordorigin="6233,17" coordsize="5287,0" path="m6233,17r5287,e" filled="f" strokeweight=".34pt">
              <v:path arrowok="t"/>
            </v:shape>
            <w10:wrap anchorx="page"/>
          </v:group>
        </w:pict>
      </w:r>
      <w:r w:rsidR="00E8705D">
        <w:rPr>
          <w:rFonts w:ascii="Calibri" w:eastAsia="Calibri" w:hAnsi="Calibri" w:cs="Calibri"/>
          <w:spacing w:val="1"/>
        </w:rPr>
        <w:t>E</w:t>
      </w:r>
      <w:r w:rsidR="00E8705D">
        <w:rPr>
          <w:rFonts w:ascii="Calibri" w:eastAsia="Calibri" w:hAnsi="Calibri" w:cs="Calibri"/>
        </w:rPr>
        <w:t>x</w:t>
      </w:r>
      <w:r w:rsidR="00E8705D">
        <w:rPr>
          <w:rFonts w:ascii="Calibri" w:eastAsia="Calibri" w:hAnsi="Calibri" w:cs="Calibri"/>
          <w:spacing w:val="1"/>
        </w:rPr>
        <w:t>p</w:t>
      </w:r>
      <w:r w:rsidR="00E8705D">
        <w:rPr>
          <w:rFonts w:ascii="Calibri" w:eastAsia="Calibri" w:hAnsi="Calibri" w:cs="Calibri"/>
          <w:spacing w:val="-1"/>
        </w:rPr>
        <w:t>e</w:t>
      </w:r>
      <w:r w:rsidR="00E8705D">
        <w:rPr>
          <w:rFonts w:ascii="Calibri" w:eastAsia="Calibri" w:hAnsi="Calibri" w:cs="Calibri"/>
        </w:rPr>
        <w:t>ct</w:t>
      </w:r>
      <w:r w:rsidR="00E8705D">
        <w:rPr>
          <w:rFonts w:ascii="Calibri" w:eastAsia="Calibri" w:hAnsi="Calibri" w:cs="Calibri"/>
          <w:spacing w:val="-1"/>
        </w:rPr>
        <w:t>e</w:t>
      </w:r>
      <w:r w:rsidR="00E8705D">
        <w:rPr>
          <w:rFonts w:ascii="Calibri" w:eastAsia="Calibri" w:hAnsi="Calibri" w:cs="Calibri"/>
        </w:rPr>
        <w:t>d</w:t>
      </w:r>
      <w:r w:rsidR="00E8705D">
        <w:rPr>
          <w:rFonts w:ascii="Calibri" w:eastAsia="Calibri" w:hAnsi="Calibri" w:cs="Calibri"/>
          <w:spacing w:val="-6"/>
        </w:rPr>
        <w:t xml:space="preserve"> </w:t>
      </w:r>
      <w:proofErr w:type="gramStart"/>
      <w:r w:rsidR="00E8705D">
        <w:rPr>
          <w:rFonts w:ascii="Calibri" w:eastAsia="Calibri" w:hAnsi="Calibri" w:cs="Calibri"/>
        </w:rPr>
        <w:t>W</w:t>
      </w:r>
      <w:r w:rsidR="00E8705D">
        <w:rPr>
          <w:rFonts w:ascii="Calibri" w:eastAsia="Calibri" w:hAnsi="Calibri" w:cs="Calibri"/>
          <w:spacing w:val="1"/>
        </w:rPr>
        <w:t>o</w:t>
      </w:r>
      <w:r w:rsidR="00E8705D">
        <w:rPr>
          <w:rFonts w:ascii="Calibri" w:eastAsia="Calibri" w:hAnsi="Calibri" w:cs="Calibri"/>
        </w:rPr>
        <w:t>r</w:t>
      </w:r>
      <w:r w:rsidR="00E8705D">
        <w:rPr>
          <w:rFonts w:ascii="Calibri" w:eastAsia="Calibri" w:hAnsi="Calibri" w:cs="Calibri"/>
          <w:spacing w:val="1"/>
        </w:rPr>
        <w:t>k</w:t>
      </w:r>
      <w:r w:rsidR="00E8705D">
        <w:rPr>
          <w:rFonts w:ascii="Calibri" w:eastAsia="Calibri" w:hAnsi="Calibri" w:cs="Calibri"/>
          <w:spacing w:val="-1"/>
        </w:rPr>
        <w:t>-</w:t>
      </w:r>
      <w:r w:rsidR="00E8705D">
        <w:rPr>
          <w:rFonts w:ascii="Calibri" w:eastAsia="Calibri" w:hAnsi="Calibri" w:cs="Calibri"/>
          <w:spacing w:val="1"/>
        </w:rPr>
        <w:t>Hou</w:t>
      </w:r>
      <w:r w:rsidR="00E8705D">
        <w:rPr>
          <w:rFonts w:ascii="Calibri" w:eastAsia="Calibri" w:hAnsi="Calibri" w:cs="Calibri"/>
        </w:rPr>
        <w:t>r</w:t>
      </w:r>
      <w:r w:rsidR="00E8705D">
        <w:rPr>
          <w:rFonts w:ascii="Calibri" w:eastAsia="Calibri" w:hAnsi="Calibri" w:cs="Calibri"/>
          <w:spacing w:val="-1"/>
        </w:rPr>
        <w:t>s</w:t>
      </w:r>
      <w:proofErr w:type="gramEnd"/>
      <w:r w:rsidR="00E8705D">
        <w:rPr>
          <w:rFonts w:ascii="Calibri" w:eastAsia="Calibri" w:hAnsi="Calibri" w:cs="Calibri"/>
        </w:rPr>
        <w:t>/</w:t>
      </w:r>
      <w:r w:rsidR="00E8705D">
        <w:rPr>
          <w:rFonts w:ascii="Calibri" w:eastAsia="Calibri" w:hAnsi="Calibri" w:cs="Calibri"/>
          <w:spacing w:val="3"/>
        </w:rPr>
        <w:t>W</w:t>
      </w:r>
      <w:r w:rsidR="00E8705D">
        <w:rPr>
          <w:rFonts w:ascii="Calibri" w:eastAsia="Calibri" w:hAnsi="Calibri" w:cs="Calibri"/>
          <w:spacing w:val="-1"/>
        </w:rPr>
        <w:t>ee</w:t>
      </w:r>
      <w:r w:rsidR="00E8705D">
        <w:rPr>
          <w:rFonts w:ascii="Calibri" w:eastAsia="Calibri" w:hAnsi="Calibri" w:cs="Calibri"/>
        </w:rPr>
        <w:t xml:space="preserve">k                                                                     </w:t>
      </w:r>
      <w:r w:rsidR="00E8705D">
        <w:rPr>
          <w:rFonts w:ascii="Calibri" w:eastAsia="Calibri" w:hAnsi="Calibri" w:cs="Calibri"/>
          <w:spacing w:val="9"/>
        </w:rPr>
        <w:t xml:space="preserve"> </w:t>
      </w:r>
      <w:r w:rsidR="00E8705D">
        <w:rPr>
          <w:rFonts w:ascii="Calibri" w:eastAsia="Calibri" w:hAnsi="Calibri" w:cs="Calibri"/>
          <w:spacing w:val="-1"/>
        </w:rPr>
        <w:t>T</w:t>
      </w:r>
      <w:r w:rsidR="00E8705D">
        <w:rPr>
          <w:rFonts w:ascii="Calibri" w:eastAsia="Calibri" w:hAnsi="Calibri" w:cs="Calibri"/>
          <w:spacing w:val="1"/>
        </w:rPr>
        <w:t>o</w:t>
      </w:r>
      <w:r w:rsidR="00E8705D">
        <w:rPr>
          <w:rFonts w:ascii="Calibri" w:eastAsia="Calibri" w:hAnsi="Calibri" w:cs="Calibri"/>
        </w:rPr>
        <w:t>t</w:t>
      </w:r>
      <w:r w:rsidR="00E8705D">
        <w:rPr>
          <w:rFonts w:ascii="Calibri" w:eastAsia="Calibri" w:hAnsi="Calibri" w:cs="Calibri"/>
          <w:spacing w:val="1"/>
        </w:rPr>
        <w:t>a</w:t>
      </w:r>
      <w:r w:rsidR="00E8705D">
        <w:rPr>
          <w:rFonts w:ascii="Calibri" w:eastAsia="Calibri" w:hAnsi="Calibri" w:cs="Calibri"/>
        </w:rPr>
        <w:t>l</w:t>
      </w:r>
      <w:r w:rsidR="00E8705D">
        <w:rPr>
          <w:rFonts w:ascii="Calibri" w:eastAsia="Calibri" w:hAnsi="Calibri" w:cs="Calibri"/>
          <w:spacing w:val="-4"/>
        </w:rPr>
        <w:t xml:space="preserve"> </w:t>
      </w:r>
      <w:r w:rsidR="00E8705D">
        <w:rPr>
          <w:rFonts w:ascii="Calibri" w:eastAsia="Calibri" w:hAnsi="Calibri" w:cs="Calibri"/>
        </w:rPr>
        <w:t>M</w:t>
      </w:r>
      <w:r w:rsidR="00E8705D">
        <w:rPr>
          <w:rFonts w:ascii="Calibri" w:eastAsia="Calibri" w:hAnsi="Calibri" w:cs="Calibri"/>
          <w:spacing w:val="1"/>
        </w:rPr>
        <w:t>on</w:t>
      </w:r>
      <w:r w:rsidR="00E8705D">
        <w:rPr>
          <w:rFonts w:ascii="Calibri" w:eastAsia="Calibri" w:hAnsi="Calibri" w:cs="Calibri"/>
          <w:spacing w:val="-1"/>
        </w:rPr>
        <w:t>e</w:t>
      </w:r>
      <w:r w:rsidR="00E8705D">
        <w:rPr>
          <w:rFonts w:ascii="Calibri" w:eastAsia="Calibri" w:hAnsi="Calibri" w:cs="Calibri"/>
        </w:rPr>
        <w:t>t</w:t>
      </w:r>
      <w:r w:rsidR="00E8705D">
        <w:rPr>
          <w:rFonts w:ascii="Calibri" w:eastAsia="Calibri" w:hAnsi="Calibri" w:cs="Calibri"/>
          <w:spacing w:val="1"/>
        </w:rPr>
        <w:t>a</w:t>
      </w:r>
      <w:r w:rsidR="00E8705D">
        <w:rPr>
          <w:rFonts w:ascii="Calibri" w:eastAsia="Calibri" w:hAnsi="Calibri" w:cs="Calibri"/>
        </w:rPr>
        <w:t>ry</w:t>
      </w:r>
      <w:r w:rsidR="00E8705D">
        <w:rPr>
          <w:rFonts w:ascii="Calibri" w:eastAsia="Calibri" w:hAnsi="Calibri" w:cs="Calibri"/>
          <w:spacing w:val="-7"/>
        </w:rPr>
        <w:t xml:space="preserve"> </w:t>
      </w:r>
      <w:r w:rsidR="00E8705D">
        <w:rPr>
          <w:rFonts w:ascii="Calibri" w:eastAsia="Calibri" w:hAnsi="Calibri" w:cs="Calibri"/>
          <w:spacing w:val="-1"/>
        </w:rPr>
        <w:t>C</w:t>
      </w:r>
      <w:r w:rsidR="00E8705D">
        <w:rPr>
          <w:rFonts w:ascii="Calibri" w:eastAsia="Calibri" w:hAnsi="Calibri" w:cs="Calibri"/>
          <w:spacing w:val="1"/>
        </w:rPr>
        <w:t>o</w:t>
      </w:r>
      <w:r w:rsidR="00E8705D">
        <w:rPr>
          <w:rFonts w:ascii="Calibri" w:eastAsia="Calibri" w:hAnsi="Calibri" w:cs="Calibri"/>
          <w:spacing w:val="-1"/>
        </w:rPr>
        <w:t>m</w:t>
      </w:r>
      <w:r w:rsidR="00E8705D">
        <w:rPr>
          <w:rFonts w:ascii="Calibri" w:eastAsia="Calibri" w:hAnsi="Calibri" w:cs="Calibri"/>
          <w:spacing w:val="1"/>
        </w:rPr>
        <w:t>p</w:t>
      </w:r>
      <w:r w:rsidR="00E8705D">
        <w:rPr>
          <w:rFonts w:ascii="Calibri" w:eastAsia="Calibri" w:hAnsi="Calibri" w:cs="Calibri"/>
          <w:spacing w:val="-1"/>
        </w:rPr>
        <w:t>e</w:t>
      </w:r>
      <w:r w:rsidR="00E8705D">
        <w:rPr>
          <w:rFonts w:ascii="Calibri" w:eastAsia="Calibri" w:hAnsi="Calibri" w:cs="Calibri"/>
          <w:spacing w:val="3"/>
        </w:rPr>
        <w:t>n</w:t>
      </w:r>
      <w:r w:rsidR="00E8705D">
        <w:rPr>
          <w:rFonts w:ascii="Calibri" w:eastAsia="Calibri" w:hAnsi="Calibri" w:cs="Calibri"/>
          <w:spacing w:val="-1"/>
        </w:rPr>
        <w:t>s</w:t>
      </w:r>
      <w:r w:rsidR="00E8705D">
        <w:rPr>
          <w:rFonts w:ascii="Calibri" w:eastAsia="Calibri" w:hAnsi="Calibri" w:cs="Calibri"/>
          <w:spacing w:val="1"/>
        </w:rPr>
        <w:t>a</w:t>
      </w:r>
      <w:r w:rsidR="00E8705D">
        <w:rPr>
          <w:rFonts w:ascii="Calibri" w:eastAsia="Calibri" w:hAnsi="Calibri" w:cs="Calibri"/>
        </w:rPr>
        <w:t>ti</w:t>
      </w:r>
      <w:r w:rsidR="00E8705D">
        <w:rPr>
          <w:rFonts w:ascii="Calibri" w:eastAsia="Calibri" w:hAnsi="Calibri" w:cs="Calibri"/>
          <w:spacing w:val="3"/>
        </w:rPr>
        <w:t>o</w:t>
      </w:r>
      <w:r w:rsidR="00E8705D">
        <w:rPr>
          <w:rFonts w:ascii="Calibri" w:eastAsia="Calibri" w:hAnsi="Calibri" w:cs="Calibri"/>
        </w:rPr>
        <w:t>n</w:t>
      </w:r>
      <w:r w:rsidR="00E8705D">
        <w:rPr>
          <w:rFonts w:ascii="Calibri" w:eastAsia="Calibri" w:hAnsi="Calibri" w:cs="Calibri"/>
          <w:spacing w:val="-11"/>
        </w:rPr>
        <w:t xml:space="preserve"> </w:t>
      </w:r>
      <w:r w:rsidR="00E8705D">
        <w:rPr>
          <w:rFonts w:ascii="Calibri" w:eastAsia="Calibri" w:hAnsi="Calibri" w:cs="Calibri"/>
        </w:rPr>
        <w:t>(if</w:t>
      </w:r>
      <w:r w:rsidR="00E8705D">
        <w:rPr>
          <w:rFonts w:ascii="Calibri" w:eastAsia="Calibri" w:hAnsi="Calibri" w:cs="Calibri"/>
          <w:spacing w:val="-2"/>
        </w:rPr>
        <w:t xml:space="preserve"> </w:t>
      </w:r>
      <w:r w:rsidR="00E8705D">
        <w:rPr>
          <w:rFonts w:ascii="Calibri" w:eastAsia="Calibri" w:hAnsi="Calibri" w:cs="Calibri"/>
          <w:spacing w:val="1"/>
        </w:rPr>
        <w:t>app</w:t>
      </w:r>
      <w:r w:rsidR="00E8705D">
        <w:rPr>
          <w:rFonts w:ascii="Calibri" w:eastAsia="Calibri" w:hAnsi="Calibri" w:cs="Calibri"/>
        </w:rPr>
        <w:t>lic</w:t>
      </w:r>
      <w:r w:rsidR="00E8705D">
        <w:rPr>
          <w:rFonts w:ascii="Calibri" w:eastAsia="Calibri" w:hAnsi="Calibri" w:cs="Calibri"/>
          <w:spacing w:val="1"/>
        </w:rPr>
        <w:t>ab</w:t>
      </w:r>
      <w:r w:rsidR="00E8705D">
        <w:rPr>
          <w:rFonts w:ascii="Calibri" w:eastAsia="Calibri" w:hAnsi="Calibri" w:cs="Calibri"/>
        </w:rPr>
        <w:t>l</w:t>
      </w:r>
      <w:r w:rsidR="00E8705D">
        <w:rPr>
          <w:rFonts w:ascii="Calibri" w:eastAsia="Calibri" w:hAnsi="Calibri" w:cs="Calibri"/>
          <w:spacing w:val="-1"/>
        </w:rPr>
        <w:t>e</w:t>
      </w:r>
      <w:r w:rsidR="00E8705D">
        <w:rPr>
          <w:rFonts w:ascii="Calibri" w:eastAsia="Calibri" w:hAnsi="Calibri" w:cs="Calibri"/>
        </w:rPr>
        <w:t>)</w:t>
      </w:r>
    </w:p>
    <w:p w14:paraId="664355AD" w14:textId="77777777" w:rsidR="009D5949" w:rsidRDefault="009D5949">
      <w:pPr>
        <w:spacing w:line="200" w:lineRule="exact"/>
      </w:pPr>
    </w:p>
    <w:p w14:paraId="1A965116" w14:textId="77777777" w:rsidR="009D5949" w:rsidRDefault="009D5949">
      <w:pPr>
        <w:spacing w:before="7" w:line="200" w:lineRule="exact"/>
      </w:pPr>
    </w:p>
    <w:p w14:paraId="5C9AC6EA" w14:textId="77777777" w:rsidR="009D5949" w:rsidRDefault="0000252F">
      <w:pPr>
        <w:spacing w:before="29"/>
        <w:ind w:left="120" w:right="185"/>
        <w:rPr>
          <w:sz w:val="24"/>
          <w:szCs w:val="24"/>
        </w:rPr>
        <w:sectPr w:rsidR="009D5949">
          <w:footerReference w:type="default" r:id="rId13"/>
          <w:pgSz w:w="12240" w:h="15840"/>
          <w:pgMar w:top="880" w:right="640" w:bottom="280" w:left="600" w:header="0" w:footer="924" w:gutter="0"/>
          <w:cols w:space="720"/>
        </w:sectPr>
      </w:pPr>
      <w:r>
        <w:pict w14:anchorId="54F0730A">
          <v:group id="_x0000_s1040" style="position:absolute;left:0;text-align:left;margin-left:35.85pt;margin-top:79.2pt;width:540.35pt;height:.35pt;z-index:-251649024;mso-position-horizontal-relative:page" coordorigin="717,1584" coordsize="10807,7">
            <v:shape id="_x0000_s1043" style="position:absolute;left:720;top:1587;width:6391;height:0" coordorigin="720,1587" coordsize="6391,0" path="m720,1587r6391,e" filled="f" strokeweight=".34pt">
              <v:path arrowok="t"/>
            </v:shape>
            <v:shape id="_x0000_s1042" style="position:absolute;left:7111;top:1587;width:5;height:0" coordorigin="7111,1587" coordsize="5,0" path="m7111,1587r5,e" filled="f" strokeweight=".34pt">
              <v:path arrowok="t"/>
            </v:shape>
            <v:shape id="_x0000_s1041" style="position:absolute;left:7116;top:1587;width:4404;height:0" coordorigin="7116,1587" coordsize="4404,0" path="m7116,1587r4404,e" filled="f" strokeweight=".34pt">
              <v:path arrowok="t"/>
            </v:shape>
            <w10:wrap anchorx="page"/>
          </v:group>
        </w:pict>
      </w:r>
      <w:r w:rsidR="00E8705D">
        <w:rPr>
          <w:i/>
          <w:sz w:val="24"/>
          <w:szCs w:val="24"/>
        </w:rPr>
        <w:t>I</w:t>
      </w:r>
      <w:r w:rsidR="00E8705D">
        <w:rPr>
          <w:i/>
          <w:spacing w:val="-1"/>
          <w:sz w:val="24"/>
          <w:szCs w:val="24"/>
        </w:rPr>
        <w:t xml:space="preserve"> ce</w:t>
      </w:r>
      <w:r w:rsidR="00E8705D">
        <w:rPr>
          <w:i/>
          <w:sz w:val="24"/>
          <w:szCs w:val="24"/>
        </w:rPr>
        <w:t>rtify</w:t>
      </w:r>
      <w:r w:rsidR="00E8705D">
        <w:rPr>
          <w:i/>
          <w:spacing w:val="-1"/>
          <w:sz w:val="24"/>
          <w:szCs w:val="24"/>
        </w:rPr>
        <w:t xml:space="preserve"> </w:t>
      </w:r>
      <w:r w:rsidR="00E8705D">
        <w:rPr>
          <w:i/>
          <w:sz w:val="24"/>
          <w:szCs w:val="24"/>
        </w:rPr>
        <w:t>that the</w:t>
      </w:r>
      <w:r w:rsidR="00E8705D">
        <w:rPr>
          <w:i/>
          <w:spacing w:val="-1"/>
          <w:sz w:val="24"/>
          <w:szCs w:val="24"/>
        </w:rPr>
        <w:t xml:space="preserve"> </w:t>
      </w:r>
      <w:r w:rsidR="00E8705D">
        <w:rPr>
          <w:i/>
          <w:sz w:val="24"/>
          <w:szCs w:val="24"/>
        </w:rPr>
        <w:t>nam</w:t>
      </w:r>
      <w:r w:rsidR="00E8705D">
        <w:rPr>
          <w:i/>
          <w:spacing w:val="-1"/>
          <w:sz w:val="24"/>
          <w:szCs w:val="24"/>
        </w:rPr>
        <w:t>e</w:t>
      </w:r>
      <w:r w:rsidR="00E8705D">
        <w:rPr>
          <w:i/>
          <w:sz w:val="24"/>
          <w:szCs w:val="24"/>
        </w:rPr>
        <w:t xml:space="preserve">d </w:t>
      </w:r>
      <w:r w:rsidR="00E8705D">
        <w:rPr>
          <w:i/>
          <w:spacing w:val="3"/>
          <w:sz w:val="24"/>
          <w:szCs w:val="24"/>
        </w:rPr>
        <w:t>s</w:t>
      </w:r>
      <w:r w:rsidR="00E8705D">
        <w:rPr>
          <w:i/>
          <w:sz w:val="24"/>
          <w:szCs w:val="24"/>
        </w:rPr>
        <w:t>tud</w:t>
      </w:r>
      <w:r w:rsidR="00E8705D">
        <w:rPr>
          <w:i/>
          <w:spacing w:val="-1"/>
          <w:sz w:val="24"/>
          <w:szCs w:val="24"/>
        </w:rPr>
        <w:t>e</w:t>
      </w:r>
      <w:r w:rsidR="00E8705D">
        <w:rPr>
          <w:i/>
          <w:sz w:val="24"/>
          <w:szCs w:val="24"/>
        </w:rPr>
        <w:t>nt in S</w:t>
      </w:r>
      <w:r w:rsidR="00E8705D">
        <w:rPr>
          <w:i/>
          <w:spacing w:val="-1"/>
          <w:sz w:val="24"/>
          <w:szCs w:val="24"/>
        </w:rPr>
        <w:t>ec</w:t>
      </w:r>
      <w:r w:rsidR="00E8705D">
        <w:rPr>
          <w:i/>
          <w:sz w:val="24"/>
          <w:szCs w:val="24"/>
        </w:rPr>
        <w:t>tion I</w:t>
      </w:r>
      <w:r w:rsidR="00E8705D">
        <w:rPr>
          <w:i/>
          <w:spacing w:val="-1"/>
          <w:sz w:val="24"/>
          <w:szCs w:val="24"/>
        </w:rPr>
        <w:t xml:space="preserve"> </w:t>
      </w:r>
      <w:r w:rsidR="00E8705D">
        <w:rPr>
          <w:i/>
          <w:sz w:val="24"/>
          <w:szCs w:val="24"/>
        </w:rPr>
        <w:t>has obtain</w:t>
      </w:r>
      <w:r w:rsidR="00E8705D">
        <w:rPr>
          <w:i/>
          <w:spacing w:val="-1"/>
          <w:sz w:val="24"/>
          <w:szCs w:val="24"/>
        </w:rPr>
        <w:t>e</w:t>
      </w:r>
      <w:r w:rsidR="00E8705D">
        <w:rPr>
          <w:i/>
          <w:sz w:val="24"/>
          <w:szCs w:val="24"/>
        </w:rPr>
        <w:t>d a summ</w:t>
      </w:r>
      <w:r w:rsidR="00E8705D">
        <w:rPr>
          <w:i/>
          <w:spacing w:val="-1"/>
          <w:sz w:val="24"/>
          <w:szCs w:val="24"/>
        </w:rPr>
        <w:t>e</w:t>
      </w:r>
      <w:r w:rsidR="00E8705D">
        <w:rPr>
          <w:i/>
          <w:sz w:val="24"/>
          <w:szCs w:val="24"/>
        </w:rPr>
        <w:t>r int</w:t>
      </w:r>
      <w:r w:rsidR="00E8705D">
        <w:rPr>
          <w:i/>
          <w:spacing w:val="-1"/>
          <w:sz w:val="24"/>
          <w:szCs w:val="24"/>
        </w:rPr>
        <w:t>e</w:t>
      </w:r>
      <w:r w:rsidR="00E8705D">
        <w:rPr>
          <w:i/>
          <w:sz w:val="24"/>
          <w:szCs w:val="24"/>
        </w:rPr>
        <w:t>rnship through our organizat</w:t>
      </w:r>
      <w:r w:rsidR="00E8705D">
        <w:rPr>
          <w:i/>
          <w:spacing w:val="-2"/>
          <w:sz w:val="24"/>
          <w:szCs w:val="24"/>
        </w:rPr>
        <w:t>i</w:t>
      </w:r>
      <w:r w:rsidR="00E8705D">
        <w:rPr>
          <w:i/>
          <w:sz w:val="24"/>
          <w:szCs w:val="24"/>
        </w:rPr>
        <w:t>on, and the</w:t>
      </w:r>
      <w:r w:rsidR="00E8705D">
        <w:rPr>
          <w:i/>
          <w:spacing w:val="-1"/>
          <w:sz w:val="24"/>
          <w:szCs w:val="24"/>
        </w:rPr>
        <w:t xml:space="preserve"> </w:t>
      </w:r>
      <w:r w:rsidR="00E8705D">
        <w:rPr>
          <w:i/>
          <w:sz w:val="24"/>
          <w:szCs w:val="24"/>
        </w:rPr>
        <w:t>int</w:t>
      </w:r>
      <w:r w:rsidR="00E8705D">
        <w:rPr>
          <w:i/>
          <w:spacing w:val="-1"/>
          <w:sz w:val="24"/>
          <w:szCs w:val="24"/>
        </w:rPr>
        <w:t>e</w:t>
      </w:r>
      <w:r w:rsidR="00E8705D">
        <w:rPr>
          <w:i/>
          <w:sz w:val="24"/>
          <w:szCs w:val="24"/>
        </w:rPr>
        <w:t>rnship is at l</w:t>
      </w:r>
      <w:r w:rsidR="00E8705D">
        <w:rPr>
          <w:i/>
          <w:spacing w:val="-1"/>
          <w:sz w:val="24"/>
          <w:szCs w:val="24"/>
        </w:rPr>
        <w:t>e</w:t>
      </w:r>
      <w:r w:rsidR="00E8705D">
        <w:rPr>
          <w:i/>
          <w:sz w:val="24"/>
          <w:szCs w:val="24"/>
        </w:rPr>
        <w:t>ast</w:t>
      </w:r>
      <w:r w:rsidR="00E8705D">
        <w:rPr>
          <w:i/>
          <w:spacing w:val="-2"/>
          <w:sz w:val="24"/>
          <w:szCs w:val="24"/>
        </w:rPr>
        <w:t xml:space="preserve"> </w:t>
      </w:r>
      <w:r w:rsidR="00E8705D">
        <w:rPr>
          <w:i/>
          <w:sz w:val="24"/>
          <w:szCs w:val="24"/>
        </w:rPr>
        <w:t xml:space="preserve">8 </w:t>
      </w:r>
      <w:r w:rsidR="00E8705D">
        <w:rPr>
          <w:i/>
          <w:spacing w:val="1"/>
          <w:sz w:val="24"/>
          <w:szCs w:val="24"/>
        </w:rPr>
        <w:t>w</w:t>
      </w:r>
      <w:r w:rsidR="00E8705D">
        <w:rPr>
          <w:i/>
          <w:spacing w:val="-1"/>
          <w:sz w:val="24"/>
          <w:szCs w:val="24"/>
        </w:rPr>
        <w:t>eek</w:t>
      </w:r>
      <w:r w:rsidR="00E8705D">
        <w:rPr>
          <w:i/>
          <w:sz w:val="24"/>
          <w:szCs w:val="24"/>
        </w:rPr>
        <w:t>s in duration and r</w:t>
      </w:r>
      <w:r w:rsidR="00E8705D">
        <w:rPr>
          <w:i/>
          <w:spacing w:val="-1"/>
          <w:sz w:val="24"/>
          <w:szCs w:val="24"/>
        </w:rPr>
        <w:t>e</w:t>
      </w:r>
      <w:r w:rsidR="00E8705D">
        <w:rPr>
          <w:i/>
          <w:sz w:val="24"/>
          <w:szCs w:val="24"/>
        </w:rPr>
        <w:t>quir</w:t>
      </w:r>
      <w:r w:rsidR="00E8705D">
        <w:rPr>
          <w:i/>
          <w:spacing w:val="-1"/>
          <w:sz w:val="24"/>
          <w:szCs w:val="24"/>
        </w:rPr>
        <w:t>e</w:t>
      </w:r>
      <w:r w:rsidR="00E8705D">
        <w:rPr>
          <w:i/>
          <w:sz w:val="24"/>
          <w:szCs w:val="24"/>
        </w:rPr>
        <w:t>s at l</w:t>
      </w:r>
      <w:r w:rsidR="00E8705D">
        <w:rPr>
          <w:i/>
          <w:spacing w:val="-1"/>
          <w:sz w:val="24"/>
          <w:szCs w:val="24"/>
        </w:rPr>
        <w:t>e</w:t>
      </w:r>
      <w:r w:rsidR="00E8705D">
        <w:rPr>
          <w:i/>
          <w:sz w:val="24"/>
          <w:szCs w:val="24"/>
        </w:rPr>
        <w:t xml:space="preserve">ast 20 </w:t>
      </w:r>
      <w:proofErr w:type="gramStart"/>
      <w:r w:rsidR="00E8705D">
        <w:rPr>
          <w:i/>
          <w:spacing w:val="1"/>
          <w:sz w:val="24"/>
          <w:szCs w:val="24"/>
        </w:rPr>
        <w:t>w</w:t>
      </w:r>
      <w:r w:rsidR="00E8705D">
        <w:rPr>
          <w:i/>
          <w:sz w:val="24"/>
          <w:szCs w:val="24"/>
        </w:rPr>
        <w:t>or</w:t>
      </w:r>
      <w:r w:rsidR="00E8705D">
        <w:rPr>
          <w:i/>
          <w:spacing w:val="-1"/>
          <w:sz w:val="24"/>
          <w:szCs w:val="24"/>
        </w:rPr>
        <w:t>k-</w:t>
      </w:r>
      <w:r w:rsidR="00E8705D">
        <w:rPr>
          <w:i/>
          <w:sz w:val="24"/>
          <w:szCs w:val="24"/>
        </w:rPr>
        <w:t>hours</w:t>
      </w:r>
      <w:proofErr w:type="gramEnd"/>
      <w:r w:rsidR="00E8705D">
        <w:rPr>
          <w:i/>
          <w:sz w:val="24"/>
          <w:szCs w:val="24"/>
        </w:rPr>
        <w:t>/</w:t>
      </w:r>
      <w:r w:rsidR="00E8705D">
        <w:rPr>
          <w:i/>
          <w:spacing w:val="1"/>
          <w:sz w:val="24"/>
          <w:szCs w:val="24"/>
        </w:rPr>
        <w:t>w</w:t>
      </w:r>
      <w:r w:rsidR="00E8705D">
        <w:rPr>
          <w:i/>
          <w:spacing w:val="-1"/>
          <w:sz w:val="24"/>
          <w:szCs w:val="24"/>
        </w:rPr>
        <w:t>ee</w:t>
      </w:r>
      <w:r w:rsidR="00E8705D">
        <w:rPr>
          <w:i/>
          <w:sz w:val="24"/>
          <w:szCs w:val="24"/>
        </w:rPr>
        <w:t>k</w:t>
      </w:r>
      <w:r w:rsidR="00E8705D">
        <w:rPr>
          <w:i/>
          <w:spacing w:val="-1"/>
          <w:sz w:val="24"/>
          <w:szCs w:val="24"/>
        </w:rPr>
        <w:t xml:space="preserve"> </w:t>
      </w:r>
      <w:r w:rsidR="00E8705D">
        <w:rPr>
          <w:i/>
          <w:spacing w:val="1"/>
          <w:sz w:val="24"/>
          <w:szCs w:val="24"/>
        </w:rPr>
        <w:t>w</w:t>
      </w:r>
      <w:r w:rsidR="00E8705D">
        <w:rPr>
          <w:i/>
          <w:sz w:val="24"/>
          <w:szCs w:val="24"/>
        </w:rPr>
        <w:t>ith l</w:t>
      </w:r>
      <w:r w:rsidR="00E8705D">
        <w:rPr>
          <w:i/>
          <w:spacing w:val="-1"/>
          <w:sz w:val="24"/>
          <w:szCs w:val="24"/>
        </w:rPr>
        <w:t>e</w:t>
      </w:r>
      <w:r w:rsidR="00E8705D">
        <w:rPr>
          <w:i/>
          <w:sz w:val="24"/>
          <w:szCs w:val="24"/>
        </w:rPr>
        <w:t xml:space="preserve">ss than $2,000 in total </w:t>
      </w:r>
      <w:r w:rsidR="00E8705D">
        <w:rPr>
          <w:i/>
          <w:spacing w:val="-1"/>
          <w:sz w:val="24"/>
          <w:szCs w:val="24"/>
        </w:rPr>
        <w:t>c</w:t>
      </w:r>
      <w:r w:rsidR="00E8705D">
        <w:rPr>
          <w:i/>
          <w:sz w:val="24"/>
          <w:szCs w:val="24"/>
        </w:rPr>
        <w:t>omp</w:t>
      </w:r>
      <w:r w:rsidR="00E8705D">
        <w:rPr>
          <w:i/>
          <w:spacing w:val="-1"/>
          <w:sz w:val="24"/>
          <w:szCs w:val="24"/>
        </w:rPr>
        <w:t>e</w:t>
      </w:r>
      <w:r w:rsidR="00E8705D">
        <w:rPr>
          <w:i/>
          <w:sz w:val="24"/>
          <w:szCs w:val="24"/>
        </w:rPr>
        <w:t>nsation.</w:t>
      </w:r>
    </w:p>
    <w:p w14:paraId="4976E02C" w14:textId="77777777" w:rsidR="009D5949" w:rsidRDefault="0000252F">
      <w:pPr>
        <w:spacing w:before="65" w:line="300" w:lineRule="exact"/>
        <w:ind w:left="1721"/>
        <w:rPr>
          <w:sz w:val="28"/>
          <w:szCs w:val="28"/>
        </w:rPr>
      </w:pPr>
      <w:r>
        <w:lastRenderedPageBreak/>
        <w:pict w14:anchorId="4BC72367">
          <v:group id="_x0000_s1032" style="position:absolute;left:0;text-align:left;margin-left:34.05pt;margin-top:35.95pt;width:543.9pt;height:39.6pt;z-index:-251648000;mso-position-horizontal-relative:page;mso-position-vertical-relative:page" coordorigin="681,719" coordsize="10878,792">
            <v:shape id="_x0000_s1039" style="position:absolute;left:691;top:749;width:10858;height:204" coordorigin="691,749" coordsize="10858,204" path="m691,953r10858,l11549,749,691,749r,204xe" fillcolor="#16365d" stroked="f">
              <v:path arrowok="t"/>
            </v:shape>
            <v:shape id="_x0000_s1038" style="position:absolute;left:691;top:725;width:10858;height:0" coordorigin="691,725" coordsize="10858,0" path="m691,725r10858,e" filled="f" strokeweight=".58pt">
              <v:path arrowok="t"/>
            </v:shape>
            <v:shape id="_x0000_s1037" style="position:absolute;left:691;top:744;width:10858;height:0" coordorigin="691,744" coordsize="10858,0" path="m691,744r10858,e" filled="f" strokeweight=".58pt">
              <v:path arrowok="t"/>
            </v:shape>
            <v:shape id="_x0000_s1036" style="position:absolute;left:691;top:953;width:10858;height:324" coordorigin="691,953" coordsize="10858,324" path="m691,1277r10858,l11549,953,691,953r,324xe" fillcolor="#16365d" stroked="f">
              <v:path arrowok="t"/>
            </v:shape>
            <v:shape id="_x0000_s1035" style="position:absolute;left:691;top:1277;width:10858;height:204" coordorigin="691,1277" coordsize="10858,204" path="m691,1481r10858,l11549,1277r-10858,l691,1481xe" fillcolor="#16365d" stroked="f">
              <v:path arrowok="t"/>
            </v:shape>
            <v:shape id="_x0000_s1034" style="position:absolute;left:691;top:1505;width:10858;height:0" coordorigin="691,1505" coordsize="10858,0" path="m691,1505r10858,e" filled="f" strokeweight=".20497mm">
              <v:path arrowok="t"/>
            </v:shape>
            <v:shape id="_x0000_s1033" style="position:absolute;left:691;top:1486;width:10858;height:0" coordorigin="691,1486" coordsize="10858,0" path="m691,1486r10858,e" filled="f" strokeweight=".58pt">
              <v:path arrowok="t"/>
            </v:shape>
            <w10:wrap anchorx="page" anchory="page"/>
          </v:group>
        </w:pict>
      </w:r>
      <w:r w:rsidR="00E8705D">
        <w:rPr>
          <w:color w:val="FFFFFF"/>
          <w:position w:val="-1"/>
          <w:sz w:val="28"/>
          <w:szCs w:val="28"/>
        </w:rPr>
        <w:t>C</w:t>
      </w:r>
      <w:r w:rsidR="00E8705D">
        <w:rPr>
          <w:color w:val="FFFFFF"/>
          <w:spacing w:val="-1"/>
          <w:position w:val="-1"/>
          <w:sz w:val="28"/>
          <w:szCs w:val="28"/>
        </w:rPr>
        <w:t>A</w:t>
      </w:r>
      <w:r w:rsidR="00E8705D">
        <w:rPr>
          <w:color w:val="FFFFFF"/>
          <w:position w:val="-1"/>
          <w:sz w:val="28"/>
          <w:szCs w:val="28"/>
        </w:rPr>
        <w:t>R</w:t>
      </w:r>
      <w:r w:rsidR="00E8705D">
        <w:rPr>
          <w:color w:val="FFFFFF"/>
          <w:spacing w:val="-1"/>
          <w:position w:val="-1"/>
          <w:sz w:val="28"/>
          <w:szCs w:val="28"/>
        </w:rPr>
        <w:t>EE</w:t>
      </w:r>
      <w:r w:rsidR="00E8705D">
        <w:rPr>
          <w:color w:val="FFFFFF"/>
          <w:position w:val="-1"/>
          <w:sz w:val="28"/>
          <w:szCs w:val="28"/>
        </w:rPr>
        <w:t xml:space="preserve">R </w:t>
      </w:r>
      <w:r w:rsidR="00E8705D">
        <w:rPr>
          <w:color w:val="FFFFFF"/>
          <w:spacing w:val="-1"/>
          <w:position w:val="-1"/>
          <w:sz w:val="28"/>
          <w:szCs w:val="28"/>
        </w:rPr>
        <w:t>DEV</w:t>
      </w:r>
      <w:r w:rsidR="00E8705D">
        <w:rPr>
          <w:color w:val="FFFFFF"/>
          <w:spacing w:val="1"/>
          <w:position w:val="-1"/>
          <w:sz w:val="28"/>
          <w:szCs w:val="28"/>
        </w:rPr>
        <w:t>E</w:t>
      </w:r>
      <w:r w:rsidR="00E8705D">
        <w:rPr>
          <w:color w:val="FFFFFF"/>
          <w:spacing w:val="-1"/>
          <w:position w:val="-1"/>
          <w:sz w:val="28"/>
          <w:szCs w:val="28"/>
        </w:rPr>
        <w:t>LO</w:t>
      </w:r>
      <w:r w:rsidR="00E8705D">
        <w:rPr>
          <w:color w:val="FFFFFF"/>
          <w:spacing w:val="2"/>
          <w:position w:val="-1"/>
          <w:sz w:val="28"/>
          <w:szCs w:val="28"/>
        </w:rPr>
        <w:t>P</w:t>
      </w:r>
      <w:r w:rsidR="00E8705D">
        <w:rPr>
          <w:color w:val="FFFFFF"/>
          <w:position w:val="-1"/>
          <w:sz w:val="28"/>
          <w:szCs w:val="28"/>
        </w:rPr>
        <w:t>M</w:t>
      </w:r>
      <w:r w:rsidR="00E8705D">
        <w:rPr>
          <w:color w:val="FFFFFF"/>
          <w:spacing w:val="-1"/>
          <w:position w:val="-1"/>
          <w:sz w:val="28"/>
          <w:szCs w:val="28"/>
        </w:rPr>
        <w:t>EN</w:t>
      </w:r>
      <w:r w:rsidR="00E8705D">
        <w:rPr>
          <w:color w:val="FFFFFF"/>
          <w:position w:val="-1"/>
          <w:sz w:val="28"/>
          <w:szCs w:val="28"/>
        </w:rPr>
        <w:t>T</w:t>
      </w:r>
      <w:r w:rsidR="00E8705D">
        <w:rPr>
          <w:color w:val="FFFFFF"/>
          <w:spacing w:val="-1"/>
          <w:position w:val="-1"/>
          <w:sz w:val="28"/>
          <w:szCs w:val="28"/>
        </w:rPr>
        <w:t xml:space="preserve"> </w:t>
      </w:r>
      <w:r w:rsidR="00E8705D">
        <w:rPr>
          <w:color w:val="FFFFFF"/>
          <w:position w:val="-1"/>
          <w:sz w:val="28"/>
          <w:szCs w:val="28"/>
        </w:rPr>
        <w:t>C</w:t>
      </w:r>
      <w:r w:rsidR="00E8705D">
        <w:rPr>
          <w:color w:val="FFFFFF"/>
          <w:spacing w:val="-1"/>
          <w:position w:val="-1"/>
          <w:sz w:val="28"/>
          <w:szCs w:val="28"/>
        </w:rPr>
        <w:t>HE</w:t>
      </w:r>
      <w:r w:rsidR="00E8705D">
        <w:rPr>
          <w:color w:val="FFFFFF"/>
          <w:position w:val="-1"/>
          <w:sz w:val="28"/>
          <w:szCs w:val="28"/>
        </w:rPr>
        <w:t>C</w:t>
      </w:r>
      <w:r w:rsidR="00E8705D">
        <w:rPr>
          <w:color w:val="FFFFFF"/>
          <w:spacing w:val="-1"/>
          <w:position w:val="-1"/>
          <w:sz w:val="28"/>
          <w:szCs w:val="28"/>
        </w:rPr>
        <w:t>KL</w:t>
      </w:r>
      <w:r w:rsidR="00E8705D">
        <w:rPr>
          <w:color w:val="FFFFFF"/>
          <w:position w:val="-1"/>
          <w:sz w:val="28"/>
          <w:szCs w:val="28"/>
        </w:rPr>
        <w:t>IST</w:t>
      </w:r>
      <w:r w:rsidR="00E8705D">
        <w:rPr>
          <w:color w:val="FFFFFF"/>
          <w:spacing w:val="1"/>
          <w:position w:val="-1"/>
          <w:sz w:val="28"/>
          <w:szCs w:val="28"/>
        </w:rPr>
        <w:t xml:space="preserve"> </w:t>
      </w:r>
      <w:r w:rsidR="00E8705D">
        <w:rPr>
          <w:color w:val="FFFFFF"/>
          <w:position w:val="-1"/>
          <w:sz w:val="28"/>
          <w:szCs w:val="28"/>
        </w:rPr>
        <w:t>F</w:t>
      </w:r>
      <w:r w:rsidR="00E8705D">
        <w:rPr>
          <w:color w:val="FFFFFF"/>
          <w:spacing w:val="-1"/>
          <w:position w:val="-1"/>
          <w:sz w:val="28"/>
          <w:szCs w:val="28"/>
        </w:rPr>
        <w:t>O</w:t>
      </w:r>
      <w:r w:rsidR="00E8705D">
        <w:rPr>
          <w:color w:val="FFFFFF"/>
          <w:position w:val="-1"/>
          <w:sz w:val="28"/>
          <w:szCs w:val="28"/>
        </w:rPr>
        <w:t>R S</w:t>
      </w:r>
      <w:r w:rsidR="00E8705D">
        <w:rPr>
          <w:color w:val="FFFFFF"/>
          <w:spacing w:val="-1"/>
          <w:position w:val="-1"/>
          <w:sz w:val="28"/>
          <w:szCs w:val="28"/>
        </w:rPr>
        <w:t>U</w:t>
      </w:r>
      <w:r w:rsidR="00E8705D">
        <w:rPr>
          <w:color w:val="FFFFFF"/>
          <w:position w:val="-1"/>
          <w:sz w:val="28"/>
          <w:szCs w:val="28"/>
        </w:rPr>
        <w:t>A</w:t>
      </w:r>
      <w:r w:rsidR="00E8705D">
        <w:rPr>
          <w:color w:val="FFFFFF"/>
          <w:spacing w:val="-1"/>
          <w:position w:val="-1"/>
          <w:sz w:val="28"/>
          <w:szCs w:val="28"/>
        </w:rPr>
        <w:t xml:space="preserve"> </w:t>
      </w:r>
      <w:r w:rsidR="00E8705D">
        <w:rPr>
          <w:color w:val="FFFFFF"/>
          <w:position w:val="-1"/>
          <w:sz w:val="28"/>
          <w:szCs w:val="28"/>
        </w:rPr>
        <w:t>S</w:t>
      </w:r>
      <w:r w:rsidR="00E8705D">
        <w:rPr>
          <w:color w:val="FFFFFF"/>
          <w:spacing w:val="-1"/>
          <w:position w:val="-1"/>
          <w:sz w:val="28"/>
          <w:szCs w:val="28"/>
        </w:rPr>
        <w:t>T</w:t>
      </w:r>
      <w:r w:rsidR="00E8705D">
        <w:rPr>
          <w:color w:val="FFFFFF"/>
          <w:spacing w:val="1"/>
          <w:position w:val="-1"/>
          <w:sz w:val="28"/>
          <w:szCs w:val="28"/>
        </w:rPr>
        <w:t>U</w:t>
      </w:r>
      <w:r w:rsidR="00E8705D">
        <w:rPr>
          <w:color w:val="FFFFFF"/>
          <w:spacing w:val="-1"/>
          <w:position w:val="-1"/>
          <w:sz w:val="28"/>
          <w:szCs w:val="28"/>
        </w:rPr>
        <w:t>DE</w:t>
      </w:r>
      <w:r w:rsidR="00E8705D">
        <w:rPr>
          <w:color w:val="FFFFFF"/>
          <w:spacing w:val="1"/>
          <w:position w:val="-1"/>
          <w:sz w:val="28"/>
          <w:szCs w:val="28"/>
        </w:rPr>
        <w:t>N</w:t>
      </w:r>
      <w:r w:rsidR="00E8705D">
        <w:rPr>
          <w:color w:val="FFFFFF"/>
          <w:spacing w:val="-1"/>
          <w:position w:val="-1"/>
          <w:sz w:val="28"/>
          <w:szCs w:val="28"/>
        </w:rPr>
        <w:t>TS</w:t>
      </w:r>
    </w:p>
    <w:p w14:paraId="7DF4E37C" w14:textId="77777777" w:rsidR="009D5949" w:rsidRDefault="009D5949">
      <w:pPr>
        <w:spacing w:line="200" w:lineRule="exact"/>
      </w:pPr>
    </w:p>
    <w:p w14:paraId="44FB30F8" w14:textId="77777777" w:rsidR="009D5949" w:rsidRDefault="009D5949">
      <w:pPr>
        <w:spacing w:before="5" w:line="220" w:lineRule="exact"/>
        <w:rPr>
          <w:sz w:val="22"/>
          <w:szCs w:val="22"/>
        </w:rPr>
      </w:pPr>
    </w:p>
    <w:p w14:paraId="0FB67A60" w14:textId="77777777" w:rsidR="009D5949" w:rsidRDefault="00E8705D">
      <w:pPr>
        <w:spacing w:before="16"/>
        <w:ind w:left="120" w:right="1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ip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arch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an f</w:t>
      </w:r>
      <w:r>
        <w:rPr>
          <w:rFonts w:ascii="Calibri" w:eastAsia="Calibri" w:hAnsi="Calibri" w:cs="Calibri"/>
          <w:spacing w:val="1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’s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s.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go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ew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’t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step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er.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ex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le,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can start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um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u 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tify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Ju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tart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ff 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ities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l 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d </w:t>
      </w:r>
      <w:r>
        <w:rPr>
          <w:rFonts w:ascii="Calibri" w:eastAsia="Calibri" w:hAnsi="Calibri" w:cs="Calibri"/>
          <w:spacing w:val="1"/>
          <w:sz w:val="22"/>
          <w:szCs w:val="22"/>
        </w:rPr>
        <w:t>yo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at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u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an 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sista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Career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Office.</w:t>
      </w:r>
    </w:p>
    <w:p w14:paraId="1DA6542E" w14:textId="77777777" w:rsidR="009D5949" w:rsidRDefault="009D5949">
      <w:pPr>
        <w:spacing w:line="260" w:lineRule="exact"/>
        <w:rPr>
          <w:sz w:val="26"/>
          <w:szCs w:val="26"/>
        </w:rPr>
      </w:pPr>
    </w:p>
    <w:p w14:paraId="4705A14D" w14:textId="77777777" w:rsidR="009D5949" w:rsidRDefault="00E8705D">
      <w:pPr>
        <w:spacing w:before="11" w:line="280" w:lineRule="exact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Kn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el</w:t>
      </w:r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-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 xml:space="preserve">d a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eer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for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yo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 xml:space="preserve">.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If you 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z w:val="22"/>
          <w:szCs w:val="22"/>
        </w:rPr>
        <w:t>joy yo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k,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you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i/>
          <w:sz w:val="22"/>
          <w:szCs w:val="22"/>
        </w:rPr>
        <w:t xml:space="preserve">ill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ucc</w:t>
      </w:r>
      <w:r>
        <w:rPr>
          <w:rFonts w:ascii="Calibri" w:eastAsia="Calibri" w:hAnsi="Calibri" w:cs="Calibri"/>
          <w:i/>
          <w:sz w:val="22"/>
          <w:szCs w:val="22"/>
        </w:rPr>
        <w:t>ess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 xml:space="preserve">l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it.</w:t>
      </w:r>
    </w:p>
    <w:p w14:paraId="3041E394" w14:textId="77777777" w:rsidR="009D5949" w:rsidRDefault="009D5949">
      <w:pPr>
        <w:spacing w:before="9" w:line="100" w:lineRule="exact"/>
        <w:rPr>
          <w:sz w:val="11"/>
          <w:szCs w:val="11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"/>
        <w:gridCol w:w="696"/>
        <w:gridCol w:w="9000"/>
      </w:tblGrid>
      <w:tr w:rsidR="009D5949" w14:paraId="1C894B4C" w14:textId="77777777">
        <w:trPr>
          <w:trHeight w:hRule="exact" w:val="254"/>
        </w:trPr>
        <w:tc>
          <w:tcPr>
            <w:tcW w:w="1118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5BBB0EA1" w14:textId="77777777" w:rsidR="009D5949" w:rsidRDefault="00E8705D">
            <w:pPr>
              <w:spacing w:line="240" w:lineRule="exact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A5A5A"/>
                <w:position w:val="1"/>
              </w:rPr>
              <w:t>In</w:t>
            </w:r>
            <w:r>
              <w:rPr>
                <w:rFonts w:ascii="Calibri" w:eastAsia="Calibri" w:hAnsi="Calibri" w:cs="Calibri"/>
                <w:color w:val="5A5A5A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5A5A5A"/>
                <w:position w:val="1"/>
              </w:rPr>
              <w:t>Pr</w:t>
            </w:r>
            <w:r>
              <w:rPr>
                <w:rFonts w:ascii="Calibri" w:eastAsia="Calibri" w:hAnsi="Calibri" w:cs="Calibri"/>
                <w:color w:val="5A5A5A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5A5A5A"/>
                <w:position w:val="1"/>
              </w:rPr>
              <w:t>gr</w:t>
            </w:r>
            <w:r>
              <w:rPr>
                <w:rFonts w:ascii="Calibri" w:eastAsia="Calibri" w:hAnsi="Calibri" w:cs="Calibri"/>
                <w:color w:val="5A5A5A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5A5A5A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5A5A5A"/>
                <w:position w:val="1"/>
              </w:rPr>
              <w:t>s</w:t>
            </w:r>
          </w:p>
        </w:tc>
        <w:tc>
          <w:tcPr>
            <w:tcW w:w="69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68533AF2" w14:textId="77777777" w:rsidR="009D5949" w:rsidRDefault="00E8705D">
            <w:pPr>
              <w:spacing w:line="240" w:lineRule="exact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A5A5A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5A5A5A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color w:val="5A5A5A"/>
                <w:position w:val="1"/>
              </w:rPr>
              <w:t>e</w:t>
            </w:r>
          </w:p>
        </w:tc>
        <w:tc>
          <w:tcPr>
            <w:tcW w:w="900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5311CE9C" w14:textId="77777777" w:rsidR="009D5949" w:rsidRDefault="00E8705D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al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ill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 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ss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 xml:space="preserve">t.   </w:t>
            </w:r>
            <w:r>
              <w:rPr>
                <w:rFonts w:ascii="Calibri" w:eastAsia="Calibri" w:hAnsi="Calibri" w:cs="Calibri"/>
                <w:spacing w:val="37"/>
                <w:position w:val="1"/>
              </w:rPr>
              <w:t xml:space="preserve"> </w:t>
            </w:r>
          </w:p>
        </w:tc>
      </w:tr>
      <w:tr w:rsidR="009D5949" w14:paraId="79E6EF17" w14:textId="77777777">
        <w:trPr>
          <w:trHeight w:hRule="exact" w:val="286"/>
        </w:trPr>
        <w:tc>
          <w:tcPr>
            <w:tcW w:w="1118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08C6900E" w14:textId="77777777" w:rsidR="009D5949" w:rsidRDefault="00E8705D">
            <w:pPr>
              <w:spacing w:before="15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A5A5A"/>
              </w:rPr>
              <w:t>In</w:t>
            </w:r>
            <w:r>
              <w:rPr>
                <w:rFonts w:ascii="Calibri" w:eastAsia="Calibri" w:hAnsi="Calibri" w:cs="Calibri"/>
                <w:color w:val="5A5A5A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5A5A5A"/>
              </w:rPr>
              <w:t>Pr</w:t>
            </w:r>
            <w:r>
              <w:rPr>
                <w:rFonts w:ascii="Calibri" w:eastAsia="Calibri" w:hAnsi="Calibri" w:cs="Calibri"/>
                <w:color w:val="5A5A5A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5A5A5A"/>
              </w:rPr>
              <w:t>gr</w:t>
            </w:r>
            <w:r>
              <w:rPr>
                <w:rFonts w:ascii="Calibri" w:eastAsia="Calibri" w:hAnsi="Calibri" w:cs="Calibri"/>
                <w:color w:val="5A5A5A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5A5A5A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5A5A5A"/>
              </w:rPr>
              <w:t>s</w:t>
            </w:r>
          </w:p>
        </w:tc>
        <w:tc>
          <w:tcPr>
            <w:tcW w:w="69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21C8CBF5" w14:textId="77777777" w:rsidR="009D5949" w:rsidRDefault="00E8705D">
            <w:pPr>
              <w:spacing w:before="15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A5A5A"/>
              </w:rPr>
              <w:t>D</w:t>
            </w:r>
            <w:r>
              <w:rPr>
                <w:rFonts w:ascii="Calibri" w:eastAsia="Calibri" w:hAnsi="Calibri" w:cs="Calibri"/>
                <w:color w:val="5A5A5A"/>
                <w:spacing w:val="1"/>
              </w:rPr>
              <w:t>on</w:t>
            </w:r>
            <w:r>
              <w:rPr>
                <w:rFonts w:ascii="Calibri" w:eastAsia="Calibri" w:hAnsi="Calibri" w:cs="Calibri"/>
                <w:color w:val="5A5A5A"/>
              </w:rPr>
              <w:t>e</w:t>
            </w:r>
          </w:p>
        </w:tc>
        <w:tc>
          <w:tcPr>
            <w:tcW w:w="900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5E25E4DC" w14:textId="77777777" w:rsidR="009D5949" w:rsidRDefault="00E8705D">
            <w:pPr>
              <w:spacing w:before="2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ha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 l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/i</w:t>
            </w:r>
            <w:r>
              <w:rPr>
                <w:rFonts w:ascii="Calibri" w:eastAsia="Calibri" w:hAnsi="Calibri" w:cs="Calibri"/>
                <w:spacing w:val="1"/>
              </w:rPr>
              <w:t>ndu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tri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t.</w:t>
            </w:r>
          </w:p>
        </w:tc>
      </w:tr>
      <w:tr w:rsidR="009D5949" w14:paraId="376C562A" w14:textId="77777777">
        <w:trPr>
          <w:trHeight w:hRule="exact" w:val="278"/>
        </w:trPr>
        <w:tc>
          <w:tcPr>
            <w:tcW w:w="1118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4F19B981" w14:textId="77777777" w:rsidR="009D5949" w:rsidRDefault="00E8705D">
            <w:pPr>
              <w:spacing w:before="10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A5A5A"/>
              </w:rPr>
              <w:t>In</w:t>
            </w:r>
            <w:r>
              <w:rPr>
                <w:rFonts w:ascii="Calibri" w:eastAsia="Calibri" w:hAnsi="Calibri" w:cs="Calibri"/>
                <w:color w:val="5A5A5A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5A5A5A"/>
              </w:rPr>
              <w:t>Pr</w:t>
            </w:r>
            <w:r>
              <w:rPr>
                <w:rFonts w:ascii="Calibri" w:eastAsia="Calibri" w:hAnsi="Calibri" w:cs="Calibri"/>
                <w:color w:val="5A5A5A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5A5A5A"/>
              </w:rPr>
              <w:t>gr</w:t>
            </w:r>
            <w:r>
              <w:rPr>
                <w:rFonts w:ascii="Calibri" w:eastAsia="Calibri" w:hAnsi="Calibri" w:cs="Calibri"/>
                <w:color w:val="5A5A5A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5A5A5A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5A5A5A"/>
              </w:rPr>
              <w:t>s</w:t>
            </w:r>
          </w:p>
        </w:tc>
        <w:tc>
          <w:tcPr>
            <w:tcW w:w="69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11FB4E6D" w14:textId="77777777" w:rsidR="009D5949" w:rsidRDefault="00E8705D">
            <w:pPr>
              <w:spacing w:before="10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A5A5A"/>
              </w:rPr>
              <w:t>D</w:t>
            </w:r>
            <w:r>
              <w:rPr>
                <w:rFonts w:ascii="Calibri" w:eastAsia="Calibri" w:hAnsi="Calibri" w:cs="Calibri"/>
                <w:color w:val="5A5A5A"/>
                <w:spacing w:val="1"/>
              </w:rPr>
              <w:t>on</w:t>
            </w:r>
            <w:r>
              <w:rPr>
                <w:rFonts w:ascii="Calibri" w:eastAsia="Calibri" w:hAnsi="Calibri" w:cs="Calibri"/>
                <w:color w:val="5A5A5A"/>
              </w:rPr>
              <w:t>e</w:t>
            </w:r>
          </w:p>
        </w:tc>
        <w:tc>
          <w:tcPr>
            <w:tcW w:w="900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0E64D1C0" w14:textId="77777777" w:rsidR="009D5949" w:rsidRDefault="00E8705D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tte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ks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s.</w:t>
            </w:r>
          </w:p>
        </w:tc>
      </w:tr>
    </w:tbl>
    <w:p w14:paraId="722B00AE" w14:textId="77777777" w:rsidR="009D5949" w:rsidRDefault="009D5949">
      <w:pPr>
        <w:spacing w:before="11" w:line="240" w:lineRule="exact"/>
        <w:rPr>
          <w:sz w:val="24"/>
          <w:szCs w:val="24"/>
        </w:rPr>
      </w:pPr>
    </w:p>
    <w:p w14:paraId="03DA6A0B" w14:textId="77777777" w:rsidR="009D5949" w:rsidRDefault="00E8705D">
      <w:pPr>
        <w:spacing w:before="22" w:line="260" w:lineRule="exact"/>
        <w:ind w:left="840" w:right="211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Kn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w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wh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k</w:t>
      </w:r>
      <w:r>
        <w:rPr>
          <w:rFonts w:ascii="Calibri" w:eastAsia="Calibri" w:hAnsi="Calibri" w:cs="Calibri"/>
          <w:b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-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rr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w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cho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es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 xml:space="preserve">d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si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i/>
          <w:sz w:val="22"/>
          <w:szCs w:val="22"/>
        </w:rPr>
        <w:t>ked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 xml:space="preserve">y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r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f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r y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i/>
          <w:sz w:val="22"/>
          <w:szCs w:val="22"/>
        </w:rPr>
        <w:t xml:space="preserve">.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se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i/>
          <w:sz w:val="22"/>
          <w:szCs w:val="22"/>
        </w:rPr>
        <w:t>h y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 xml:space="preserve">u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i/>
          <w:sz w:val="22"/>
          <w:szCs w:val="22"/>
        </w:rPr>
        <w:t>ter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 xml:space="preserve">ed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 xml:space="preserve">u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i/>
          <w:sz w:val="22"/>
          <w:szCs w:val="22"/>
        </w:rPr>
        <w:t xml:space="preserve">ill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e.</w:t>
      </w:r>
    </w:p>
    <w:p w14:paraId="42C6D796" w14:textId="77777777" w:rsidR="009D5949" w:rsidRDefault="009D5949">
      <w:pPr>
        <w:spacing w:before="2" w:line="120" w:lineRule="exact"/>
        <w:rPr>
          <w:sz w:val="12"/>
          <w:szCs w:val="1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"/>
        <w:gridCol w:w="696"/>
        <w:gridCol w:w="9000"/>
      </w:tblGrid>
      <w:tr w:rsidR="009D5949" w14:paraId="2345CE7E" w14:textId="77777777">
        <w:trPr>
          <w:trHeight w:hRule="exact" w:val="499"/>
        </w:trPr>
        <w:tc>
          <w:tcPr>
            <w:tcW w:w="1118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6E1831B3" w14:textId="77777777" w:rsidR="009D5949" w:rsidRDefault="009D5949">
            <w:pPr>
              <w:spacing w:before="1" w:line="120" w:lineRule="exact"/>
              <w:rPr>
                <w:sz w:val="12"/>
                <w:szCs w:val="12"/>
              </w:rPr>
            </w:pPr>
          </w:p>
          <w:p w14:paraId="4E484D0C" w14:textId="77777777" w:rsidR="009D5949" w:rsidRDefault="00E8705D">
            <w:pPr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A5A5A"/>
              </w:rPr>
              <w:t>In</w:t>
            </w:r>
            <w:r>
              <w:rPr>
                <w:rFonts w:ascii="Calibri" w:eastAsia="Calibri" w:hAnsi="Calibri" w:cs="Calibri"/>
                <w:color w:val="5A5A5A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5A5A5A"/>
              </w:rPr>
              <w:t>Pr</w:t>
            </w:r>
            <w:r>
              <w:rPr>
                <w:rFonts w:ascii="Calibri" w:eastAsia="Calibri" w:hAnsi="Calibri" w:cs="Calibri"/>
                <w:color w:val="5A5A5A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5A5A5A"/>
              </w:rPr>
              <w:t>gr</w:t>
            </w:r>
            <w:r>
              <w:rPr>
                <w:rFonts w:ascii="Calibri" w:eastAsia="Calibri" w:hAnsi="Calibri" w:cs="Calibri"/>
                <w:color w:val="5A5A5A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5A5A5A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5A5A5A"/>
              </w:rPr>
              <w:t>s</w:t>
            </w:r>
          </w:p>
        </w:tc>
        <w:tc>
          <w:tcPr>
            <w:tcW w:w="69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54E11D2A" w14:textId="77777777" w:rsidR="009D5949" w:rsidRDefault="009D5949">
            <w:pPr>
              <w:spacing w:before="1" w:line="120" w:lineRule="exact"/>
              <w:rPr>
                <w:sz w:val="12"/>
                <w:szCs w:val="12"/>
              </w:rPr>
            </w:pPr>
          </w:p>
          <w:p w14:paraId="4F259E4E" w14:textId="77777777" w:rsidR="009D5949" w:rsidRDefault="00E8705D">
            <w:pPr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A5A5A"/>
              </w:rPr>
              <w:t>D</w:t>
            </w:r>
            <w:r>
              <w:rPr>
                <w:rFonts w:ascii="Calibri" w:eastAsia="Calibri" w:hAnsi="Calibri" w:cs="Calibri"/>
                <w:color w:val="5A5A5A"/>
                <w:spacing w:val="1"/>
              </w:rPr>
              <w:t>on</w:t>
            </w:r>
            <w:r>
              <w:rPr>
                <w:rFonts w:ascii="Calibri" w:eastAsia="Calibri" w:hAnsi="Calibri" w:cs="Calibri"/>
                <w:color w:val="5A5A5A"/>
              </w:rPr>
              <w:t>e</w:t>
            </w:r>
          </w:p>
        </w:tc>
        <w:tc>
          <w:tcPr>
            <w:tcW w:w="900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25629295" w14:textId="77777777" w:rsidR="009D5949" w:rsidRDefault="00E8705D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pan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0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ire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position w:val="1"/>
              </w:rPr>
              <w:t>ith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k</w:t>
            </w:r>
            <w:r>
              <w:rPr>
                <w:rFonts w:ascii="Calibri" w:eastAsia="Calibri" w:hAnsi="Calibri" w:cs="Calibri"/>
                <w:position w:val="1"/>
              </w:rPr>
              <w:t>il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</w:p>
          <w:p w14:paraId="76871E88" w14:textId="77777777" w:rsidR="009D5949" w:rsidRDefault="00E8705D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ac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ound.</w:t>
            </w:r>
          </w:p>
        </w:tc>
      </w:tr>
      <w:tr w:rsidR="009D5949" w14:paraId="67F09264" w14:textId="77777777">
        <w:trPr>
          <w:trHeight w:hRule="exact" w:val="497"/>
        </w:trPr>
        <w:tc>
          <w:tcPr>
            <w:tcW w:w="1118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31126E5D" w14:textId="77777777" w:rsidR="009D5949" w:rsidRDefault="009D5949">
            <w:pPr>
              <w:spacing w:before="1" w:line="120" w:lineRule="exact"/>
              <w:rPr>
                <w:sz w:val="12"/>
                <w:szCs w:val="12"/>
              </w:rPr>
            </w:pPr>
          </w:p>
          <w:p w14:paraId="2FD6E0AB" w14:textId="77777777" w:rsidR="009D5949" w:rsidRDefault="00E8705D">
            <w:pPr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A5A5A"/>
              </w:rPr>
              <w:t>In</w:t>
            </w:r>
            <w:r>
              <w:rPr>
                <w:rFonts w:ascii="Calibri" w:eastAsia="Calibri" w:hAnsi="Calibri" w:cs="Calibri"/>
                <w:color w:val="5A5A5A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5A5A5A"/>
              </w:rPr>
              <w:t>Pr</w:t>
            </w:r>
            <w:r>
              <w:rPr>
                <w:rFonts w:ascii="Calibri" w:eastAsia="Calibri" w:hAnsi="Calibri" w:cs="Calibri"/>
                <w:color w:val="5A5A5A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5A5A5A"/>
              </w:rPr>
              <w:t>gr</w:t>
            </w:r>
            <w:r>
              <w:rPr>
                <w:rFonts w:ascii="Calibri" w:eastAsia="Calibri" w:hAnsi="Calibri" w:cs="Calibri"/>
                <w:color w:val="5A5A5A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5A5A5A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5A5A5A"/>
              </w:rPr>
              <w:t>s</w:t>
            </w:r>
          </w:p>
        </w:tc>
        <w:tc>
          <w:tcPr>
            <w:tcW w:w="69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2DE403A5" w14:textId="77777777" w:rsidR="009D5949" w:rsidRDefault="009D5949">
            <w:pPr>
              <w:spacing w:before="1" w:line="120" w:lineRule="exact"/>
              <w:rPr>
                <w:sz w:val="12"/>
                <w:szCs w:val="12"/>
              </w:rPr>
            </w:pPr>
          </w:p>
          <w:p w14:paraId="764457CF" w14:textId="77777777" w:rsidR="009D5949" w:rsidRDefault="00E8705D">
            <w:pPr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A5A5A"/>
              </w:rPr>
              <w:t>D</w:t>
            </w:r>
            <w:r>
              <w:rPr>
                <w:rFonts w:ascii="Calibri" w:eastAsia="Calibri" w:hAnsi="Calibri" w:cs="Calibri"/>
                <w:color w:val="5A5A5A"/>
                <w:spacing w:val="1"/>
              </w:rPr>
              <w:t>on</w:t>
            </w:r>
            <w:r>
              <w:rPr>
                <w:rFonts w:ascii="Calibri" w:eastAsia="Calibri" w:hAnsi="Calibri" w:cs="Calibri"/>
                <w:color w:val="5A5A5A"/>
              </w:rPr>
              <w:t>e</w:t>
            </w:r>
          </w:p>
        </w:tc>
        <w:tc>
          <w:tcPr>
            <w:tcW w:w="900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2C1FD087" w14:textId="77777777" w:rsidR="009D5949" w:rsidRDefault="00E8705D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ha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rc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po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es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rg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an</w:t>
            </w:r>
            <w:r>
              <w:rPr>
                <w:rFonts w:ascii="Calibri" w:eastAsia="Calibri" w:hAnsi="Calibri" w:cs="Calibri"/>
                <w:position w:val="1"/>
              </w:rPr>
              <w:t>iz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:</w:t>
            </w:r>
            <w:r>
              <w:rPr>
                <w:rFonts w:ascii="Calibri" w:eastAsia="Calibri" w:hAnsi="Calibri" w:cs="Calibri"/>
                <w:spacing w:val="-1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yp</w:t>
            </w:r>
            <w:r>
              <w:rPr>
                <w:rFonts w:ascii="Calibri" w:eastAsia="Calibri" w:hAnsi="Calibri" w:cs="Calibri"/>
                <w:position w:val="1"/>
              </w:rPr>
              <w:t>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j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,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yp</w:t>
            </w:r>
            <w:r>
              <w:rPr>
                <w:rFonts w:ascii="Calibri" w:eastAsia="Calibri" w:hAnsi="Calibri" w:cs="Calibri"/>
                <w:position w:val="1"/>
              </w:rPr>
              <w:t>ic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</w:p>
          <w:p w14:paraId="51FC8521" w14:textId="77777777" w:rsidR="009D5949" w:rsidRDefault="00E8705D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gr</w:t>
            </w:r>
            <w:r>
              <w:rPr>
                <w:rFonts w:ascii="Calibri" w:eastAsia="Calibri" w:hAnsi="Calibri" w:cs="Calibri"/>
                <w:spacing w:val="1"/>
              </w:rPr>
              <w:t>aph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ob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tc.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Occ.</w:t>
            </w:r>
            <w:r>
              <w:rPr>
                <w:rFonts w:ascii="Calibri" w:eastAsia="Calibri" w:hAnsi="Calibri" w:cs="Calibri"/>
                <w:color w:val="FF000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2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FF0000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FF0000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W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FF0000"/>
              </w:rPr>
              <w:t>r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k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FF000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FF0000"/>
                <w:spacing w:val="-1"/>
              </w:rPr>
              <w:t>ee</w:t>
            </w:r>
            <w:r>
              <w:rPr>
                <w:rFonts w:ascii="Calibri" w:eastAsia="Calibri" w:hAnsi="Calibri" w:cs="Calibri"/>
                <w:color w:val="FF0000"/>
              </w:rPr>
              <w:t xml:space="preserve">t                                                        </w:t>
            </w:r>
            <w:r>
              <w:rPr>
                <w:rFonts w:ascii="Calibri" w:eastAsia="Calibri" w:hAnsi="Calibri" w:cs="Calibri"/>
                <w:color w:val="FF0000"/>
                <w:spacing w:val="44"/>
              </w:rPr>
              <w:t xml:space="preserve"> </w:t>
            </w:r>
          </w:p>
        </w:tc>
      </w:tr>
      <w:tr w:rsidR="009D5949" w14:paraId="41604797" w14:textId="77777777">
        <w:trPr>
          <w:trHeight w:hRule="exact" w:val="499"/>
        </w:trPr>
        <w:tc>
          <w:tcPr>
            <w:tcW w:w="1118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62431CDC" w14:textId="77777777" w:rsidR="009D5949" w:rsidRDefault="009D5949">
            <w:pPr>
              <w:spacing w:before="3" w:line="120" w:lineRule="exact"/>
              <w:rPr>
                <w:sz w:val="12"/>
                <w:szCs w:val="12"/>
              </w:rPr>
            </w:pPr>
          </w:p>
          <w:p w14:paraId="42680CDC" w14:textId="77777777" w:rsidR="009D5949" w:rsidRDefault="00E8705D">
            <w:pPr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A5A5A"/>
              </w:rPr>
              <w:t>In</w:t>
            </w:r>
            <w:r>
              <w:rPr>
                <w:rFonts w:ascii="Calibri" w:eastAsia="Calibri" w:hAnsi="Calibri" w:cs="Calibri"/>
                <w:color w:val="5A5A5A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5A5A5A"/>
              </w:rPr>
              <w:t>Pr</w:t>
            </w:r>
            <w:r>
              <w:rPr>
                <w:rFonts w:ascii="Calibri" w:eastAsia="Calibri" w:hAnsi="Calibri" w:cs="Calibri"/>
                <w:color w:val="5A5A5A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5A5A5A"/>
              </w:rPr>
              <w:t>gr</w:t>
            </w:r>
            <w:r>
              <w:rPr>
                <w:rFonts w:ascii="Calibri" w:eastAsia="Calibri" w:hAnsi="Calibri" w:cs="Calibri"/>
                <w:color w:val="5A5A5A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5A5A5A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5A5A5A"/>
              </w:rPr>
              <w:t>s</w:t>
            </w:r>
          </w:p>
        </w:tc>
        <w:tc>
          <w:tcPr>
            <w:tcW w:w="696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49E398E2" w14:textId="77777777" w:rsidR="009D5949" w:rsidRDefault="009D5949">
            <w:pPr>
              <w:spacing w:before="3" w:line="120" w:lineRule="exact"/>
              <w:rPr>
                <w:sz w:val="12"/>
                <w:szCs w:val="12"/>
              </w:rPr>
            </w:pPr>
          </w:p>
          <w:p w14:paraId="577CFA7C" w14:textId="77777777" w:rsidR="009D5949" w:rsidRDefault="00E8705D">
            <w:pPr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A5A5A"/>
              </w:rPr>
              <w:t>D</w:t>
            </w:r>
            <w:r>
              <w:rPr>
                <w:rFonts w:ascii="Calibri" w:eastAsia="Calibri" w:hAnsi="Calibri" w:cs="Calibri"/>
                <w:color w:val="5A5A5A"/>
                <w:spacing w:val="1"/>
              </w:rPr>
              <w:t>on</w:t>
            </w:r>
            <w:r>
              <w:rPr>
                <w:rFonts w:ascii="Calibri" w:eastAsia="Calibri" w:hAnsi="Calibri" w:cs="Calibri"/>
                <w:color w:val="5A5A5A"/>
              </w:rPr>
              <w:t>e</w:t>
            </w:r>
          </w:p>
        </w:tc>
        <w:tc>
          <w:tcPr>
            <w:tcW w:w="900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30DE7EA0" w14:textId="77777777" w:rsidR="009D5949" w:rsidRDefault="00E8705D">
            <w:pPr>
              <w:spacing w:before="2"/>
              <w:ind w:left="102" w:right="1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ha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 li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m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rg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za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ondu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“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al 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”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em</w:t>
            </w:r>
            <w:r>
              <w:rPr>
                <w:rFonts w:ascii="Calibri" w:eastAsia="Calibri" w:hAnsi="Calibri" w:cs="Calibri"/>
              </w:rPr>
              <w:t xml:space="preserve">.                      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</w:p>
        </w:tc>
      </w:tr>
    </w:tbl>
    <w:p w14:paraId="16287F21" w14:textId="77777777" w:rsidR="009D5949" w:rsidRDefault="009D5949">
      <w:pPr>
        <w:spacing w:before="11" w:line="240" w:lineRule="exact"/>
        <w:rPr>
          <w:sz w:val="24"/>
          <w:szCs w:val="24"/>
        </w:rPr>
      </w:pPr>
    </w:p>
    <w:p w14:paraId="5A08DF8E" w14:textId="77777777" w:rsidR="009D5949" w:rsidRDefault="00E8705D">
      <w:pPr>
        <w:spacing w:before="22" w:line="260" w:lineRule="exact"/>
        <w:ind w:left="840" w:right="514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sz w:val="24"/>
          <w:szCs w:val="24"/>
        </w:rPr>
        <w:t xml:space="preserve">y &amp;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int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w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-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pa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 xml:space="preserve">ed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si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i/>
          <w:sz w:val="22"/>
          <w:szCs w:val="22"/>
        </w:rPr>
        <w:t>le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d 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ye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i/>
          <w:sz w:val="22"/>
          <w:szCs w:val="22"/>
        </w:rPr>
        <w:t>ill vi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w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 xml:space="preserve">u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a s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i/>
          <w:sz w:val="22"/>
          <w:szCs w:val="22"/>
        </w:rPr>
        <w:t>s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and 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fessi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ona</w:t>
      </w:r>
      <w:r>
        <w:rPr>
          <w:rFonts w:ascii="Calibri" w:eastAsia="Calibri" w:hAnsi="Calibri" w:cs="Calibri"/>
          <w:i/>
          <w:sz w:val="22"/>
          <w:szCs w:val="22"/>
        </w:rPr>
        <w:t xml:space="preserve">l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cand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da</w:t>
      </w:r>
      <w:r>
        <w:rPr>
          <w:rFonts w:ascii="Calibri" w:eastAsia="Calibri" w:hAnsi="Calibri" w:cs="Calibri"/>
          <w:i/>
          <w:sz w:val="22"/>
          <w:szCs w:val="22"/>
        </w:rPr>
        <w:t>te.</w:t>
      </w:r>
    </w:p>
    <w:p w14:paraId="5BE93A62" w14:textId="77777777" w:rsidR="009D5949" w:rsidRDefault="009D5949">
      <w:pPr>
        <w:spacing w:before="2" w:line="120" w:lineRule="exact"/>
        <w:rPr>
          <w:sz w:val="12"/>
          <w:szCs w:val="1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"/>
        <w:gridCol w:w="696"/>
        <w:gridCol w:w="9000"/>
      </w:tblGrid>
      <w:tr w:rsidR="009D5949" w14:paraId="55E83E8A" w14:textId="77777777" w:rsidTr="6C368391">
        <w:trPr>
          <w:trHeight w:hRule="exact" w:val="286"/>
        </w:trPr>
        <w:tc>
          <w:tcPr>
            <w:tcW w:w="1118" w:type="dxa"/>
            <w:tcBorders>
              <w:top w:val="single" w:sz="5" w:space="0" w:color="A6A6A6" w:themeColor="background1" w:themeShade="A6"/>
              <w:left w:val="single" w:sz="5" w:space="0" w:color="A6A6A6" w:themeColor="background1" w:themeShade="A6"/>
              <w:bottom w:val="single" w:sz="5" w:space="0" w:color="A6A6A6" w:themeColor="background1" w:themeShade="A6"/>
              <w:right w:val="single" w:sz="5" w:space="0" w:color="A6A6A6" w:themeColor="background1" w:themeShade="A6"/>
            </w:tcBorders>
          </w:tcPr>
          <w:p w14:paraId="612D42A1" w14:textId="77777777" w:rsidR="009D5949" w:rsidRDefault="00E8705D">
            <w:pPr>
              <w:spacing w:before="15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A5A5A"/>
              </w:rPr>
              <w:t>In</w:t>
            </w:r>
            <w:r>
              <w:rPr>
                <w:rFonts w:ascii="Calibri" w:eastAsia="Calibri" w:hAnsi="Calibri" w:cs="Calibri"/>
                <w:color w:val="5A5A5A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5A5A5A"/>
              </w:rPr>
              <w:t>Pr</w:t>
            </w:r>
            <w:r>
              <w:rPr>
                <w:rFonts w:ascii="Calibri" w:eastAsia="Calibri" w:hAnsi="Calibri" w:cs="Calibri"/>
                <w:color w:val="5A5A5A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5A5A5A"/>
              </w:rPr>
              <w:t>gr</w:t>
            </w:r>
            <w:r>
              <w:rPr>
                <w:rFonts w:ascii="Calibri" w:eastAsia="Calibri" w:hAnsi="Calibri" w:cs="Calibri"/>
                <w:color w:val="5A5A5A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5A5A5A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5A5A5A"/>
              </w:rPr>
              <w:t>s</w:t>
            </w:r>
          </w:p>
        </w:tc>
        <w:tc>
          <w:tcPr>
            <w:tcW w:w="696" w:type="dxa"/>
            <w:tcBorders>
              <w:top w:val="single" w:sz="5" w:space="0" w:color="A6A6A6" w:themeColor="background1" w:themeShade="A6"/>
              <w:left w:val="single" w:sz="5" w:space="0" w:color="A6A6A6" w:themeColor="background1" w:themeShade="A6"/>
              <w:bottom w:val="single" w:sz="5" w:space="0" w:color="A6A6A6" w:themeColor="background1" w:themeShade="A6"/>
              <w:right w:val="single" w:sz="5" w:space="0" w:color="A6A6A6" w:themeColor="background1" w:themeShade="A6"/>
            </w:tcBorders>
          </w:tcPr>
          <w:p w14:paraId="0A5A9BB8" w14:textId="77777777" w:rsidR="009D5949" w:rsidRDefault="00E8705D">
            <w:pPr>
              <w:spacing w:before="15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A5A5A"/>
              </w:rPr>
              <w:t>D</w:t>
            </w:r>
            <w:r>
              <w:rPr>
                <w:rFonts w:ascii="Calibri" w:eastAsia="Calibri" w:hAnsi="Calibri" w:cs="Calibri"/>
                <w:color w:val="5A5A5A"/>
                <w:spacing w:val="1"/>
              </w:rPr>
              <w:t>on</w:t>
            </w:r>
            <w:r>
              <w:rPr>
                <w:rFonts w:ascii="Calibri" w:eastAsia="Calibri" w:hAnsi="Calibri" w:cs="Calibri"/>
                <w:color w:val="5A5A5A"/>
              </w:rPr>
              <w:t>e</w:t>
            </w:r>
          </w:p>
        </w:tc>
        <w:tc>
          <w:tcPr>
            <w:tcW w:w="9000" w:type="dxa"/>
            <w:tcBorders>
              <w:top w:val="single" w:sz="5" w:space="0" w:color="A6A6A6" w:themeColor="background1" w:themeShade="A6"/>
              <w:left w:val="single" w:sz="5" w:space="0" w:color="A6A6A6" w:themeColor="background1" w:themeShade="A6"/>
              <w:bottom w:val="single" w:sz="5" w:space="0" w:color="A6A6A6" w:themeColor="background1" w:themeShade="A6"/>
              <w:right w:val="single" w:sz="5" w:space="0" w:color="A6A6A6" w:themeColor="background1" w:themeShade="A6"/>
            </w:tcBorders>
          </w:tcPr>
          <w:p w14:paraId="1544EA38" w14:textId="341BFCC3" w:rsidR="009D5949" w:rsidRDefault="00E8705D">
            <w:pPr>
              <w:spacing w:before="31"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ha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 w:rsidR="00F866DD">
              <w:rPr>
                <w:rFonts w:ascii="Calibri" w:eastAsia="Calibri" w:hAnsi="Calibri" w:cs="Calibri"/>
                <w:spacing w:val="-1"/>
              </w:rPr>
              <w:t xml:space="preserve"> Jonathan Wray</w:t>
            </w:r>
            <w:r>
              <w:rPr>
                <w:rFonts w:ascii="Calibri" w:eastAsia="Calibri" w:hAnsi="Calibri" w:cs="Calibri"/>
              </w:rPr>
              <w:t xml:space="preserve">                                                   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</w:p>
        </w:tc>
      </w:tr>
      <w:tr w:rsidR="0092315A" w14:paraId="085189A7" w14:textId="77777777" w:rsidTr="6C368391">
        <w:trPr>
          <w:trHeight w:hRule="exact" w:val="317"/>
        </w:trPr>
        <w:tc>
          <w:tcPr>
            <w:tcW w:w="1118" w:type="dxa"/>
            <w:tcBorders>
              <w:top w:val="single" w:sz="5" w:space="0" w:color="A6A6A6" w:themeColor="background1" w:themeShade="A6"/>
              <w:left w:val="single" w:sz="5" w:space="0" w:color="A6A6A6" w:themeColor="background1" w:themeShade="A6"/>
              <w:bottom w:val="single" w:sz="5" w:space="0" w:color="A6A6A6" w:themeColor="background1" w:themeShade="A6"/>
              <w:right w:val="single" w:sz="5" w:space="0" w:color="A6A6A6" w:themeColor="background1" w:themeShade="A6"/>
            </w:tcBorders>
          </w:tcPr>
          <w:p w14:paraId="5F324A41" w14:textId="77777777" w:rsidR="0092315A" w:rsidRDefault="0092315A">
            <w:pPr>
              <w:spacing w:before="29"/>
              <w:ind w:left="105"/>
              <w:rPr>
                <w:rFonts w:ascii="Calibri" w:eastAsia="Calibri" w:hAnsi="Calibri" w:cs="Calibri"/>
                <w:color w:val="5A5A5A"/>
              </w:rPr>
            </w:pPr>
            <w:r>
              <w:rPr>
                <w:rFonts w:ascii="Calibri" w:eastAsia="Calibri" w:hAnsi="Calibri" w:cs="Calibri"/>
                <w:color w:val="5A5A5A"/>
              </w:rPr>
              <w:t>In Progress</w:t>
            </w:r>
          </w:p>
        </w:tc>
        <w:tc>
          <w:tcPr>
            <w:tcW w:w="696" w:type="dxa"/>
            <w:tcBorders>
              <w:top w:val="single" w:sz="5" w:space="0" w:color="A6A6A6" w:themeColor="background1" w:themeShade="A6"/>
              <w:left w:val="single" w:sz="5" w:space="0" w:color="A6A6A6" w:themeColor="background1" w:themeShade="A6"/>
              <w:bottom w:val="single" w:sz="5" w:space="0" w:color="A6A6A6" w:themeColor="background1" w:themeShade="A6"/>
              <w:right w:val="single" w:sz="5" w:space="0" w:color="A6A6A6" w:themeColor="background1" w:themeShade="A6"/>
            </w:tcBorders>
          </w:tcPr>
          <w:p w14:paraId="696122CD" w14:textId="77777777" w:rsidR="0092315A" w:rsidRDefault="0092315A">
            <w:pPr>
              <w:spacing w:before="29"/>
              <w:ind w:left="126"/>
              <w:rPr>
                <w:rFonts w:ascii="Calibri" w:eastAsia="Calibri" w:hAnsi="Calibri" w:cs="Calibri"/>
                <w:color w:val="5A5A5A"/>
              </w:rPr>
            </w:pPr>
            <w:r>
              <w:rPr>
                <w:rFonts w:ascii="Calibri" w:eastAsia="Calibri" w:hAnsi="Calibri" w:cs="Calibri"/>
                <w:color w:val="5A5A5A"/>
              </w:rPr>
              <w:t>Done</w:t>
            </w:r>
          </w:p>
        </w:tc>
        <w:tc>
          <w:tcPr>
            <w:tcW w:w="9000" w:type="dxa"/>
            <w:tcBorders>
              <w:top w:val="single" w:sz="5" w:space="0" w:color="A6A6A6" w:themeColor="background1" w:themeShade="A6"/>
              <w:left w:val="single" w:sz="5" w:space="0" w:color="A6A6A6" w:themeColor="background1" w:themeShade="A6"/>
              <w:bottom w:val="single" w:sz="5" w:space="0" w:color="A6A6A6" w:themeColor="background1" w:themeShade="A6"/>
              <w:right w:val="single" w:sz="5" w:space="0" w:color="A6A6A6" w:themeColor="background1" w:themeShade="A6"/>
            </w:tcBorders>
          </w:tcPr>
          <w:p w14:paraId="186030EA" w14:textId="77777777" w:rsidR="0092315A" w:rsidRDefault="0092315A">
            <w:pPr>
              <w:spacing w:before="6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have joined Handshake </w:t>
            </w:r>
          </w:p>
        </w:tc>
      </w:tr>
      <w:tr w:rsidR="009D5949" w14:paraId="411AED2A" w14:textId="77777777" w:rsidTr="6C368391">
        <w:trPr>
          <w:trHeight w:hRule="exact" w:val="317"/>
        </w:trPr>
        <w:tc>
          <w:tcPr>
            <w:tcW w:w="1118" w:type="dxa"/>
            <w:tcBorders>
              <w:top w:val="single" w:sz="5" w:space="0" w:color="A6A6A6" w:themeColor="background1" w:themeShade="A6"/>
              <w:left w:val="single" w:sz="5" w:space="0" w:color="A6A6A6" w:themeColor="background1" w:themeShade="A6"/>
              <w:bottom w:val="single" w:sz="5" w:space="0" w:color="A6A6A6" w:themeColor="background1" w:themeShade="A6"/>
              <w:right w:val="single" w:sz="5" w:space="0" w:color="A6A6A6" w:themeColor="background1" w:themeShade="A6"/>
            </w:tcBorders>
          </w:tcPr>
          <w:p w14:paraId="33391352" w14:textId="77777777" w:rsidR="009D5949" w:rsidRDefault="00E8705D">
            <w:pPr>
              <w:spacing w:before="29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A5A5A"/>
              </w:rPr>
              <w:t>In</w:t>
            </w:r>
            <w:r>
              <w:rPr>
                <w:rFonts w:ascii="Calibri" w:eastAsia="Calibri" w:hAnsi="Calibri" w:cs="Calibri"/>
                <w:color w:val="5A5A5A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5A5A5A"/>
              </w:rPr>
              <w:t>Pr</w:t>
            </w:r>
            <w:r>
              <w:rPr>
                <w:rFonts w:ascii="Calibri" w:eastAsia="Calibri" w:hAnsi="Calibri" w:cs="Calibri"/>
                <w:color w:val="5A5A5A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5A5A5A"/>
              </w:rPr>
              <w:t>gr</w:t>
            </w:r>
            <w:r>
              <w:rPr>
                <w:rFonts w:ascii="Calibri" w:eastAsia="Calibri" w:hAnsi="Calibri" w:cs="Calibri"/>
                <w:color w:val="5A5A5A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5A5A5A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5A5A5A"/>
              </w:rPr>
              <w:t>s</w:t>
            </w:r>
          </w:p>
        </w:tc>
        <w:tc>
          <w:tcPr>
            <w:tcW w:w="696" w:type="dxa"/>
            <w:tcBorders>
              <w:top w:val="single" w:sz="5" w:space="0" w:color="A6A6A6" w:themeColor="background1" w:themeShade="A6"/>
              <w:left w:val="single" w:sz="5" w:space="0" w:color="A6A6A6" w:themeColor="background1" w:themeShade="A6"/>
              <w:bottom w:val="single" w:sz="5" w:space="0" w:color="A6A6A6" w:themeColor="background1" w:themeShade="A6"/>
              <w:right w:val="single" w:sz="5" w:space="0" w:color="A6A6A6" w:themeColor="background1" w:themeShade="A6"/>
            </w:tcBorders>
          </w:tcPr>
          <w:p w14:paraId="728078A7" w14:textId="77777777" w:rsidR="009D5949" w:rsidRDefault="00E8705D">
            <w:pPr>
              <w:spacing w:before="29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A5A5A"/>
              </w:rPr>
              <w:t>D</w:t>
            </w:r>
            <w:r>
              <w:rPr>
                <w:rFonts w:ascii="Calibri" w:eastAsia="Calibri" w:hAnsi="Calibri" w:cs="Calibri"/>
                <w:color w:val="5A5A5A"/>
                <w:spacing w:val="1"/>
              </w:rPr>
              <w:t>on</w:t>
            </w:r>
            <w:r>
              <w:rPr>
                <w:rFonts w:ascii="Calibri" w:eastAsia="Calibri" w:hAnsi="Calibri" w:cs="Calibri"/>
                <w:color w:val="5A5A5A"/>
              </w:rPr>
              <w:t>e</w:t>
            </w:r>
          </w:p>
        </w:tc>
        <w:tc>
          <w:tcPr>
            <w:tcW w:w="9000" w:type="dxa"/>
            <w:tcBorders>
              <w:top w:val="single" w:sz="5" w:space="0" w:color="A6A6A6" w:themeColor="background1" w:themeShade="A6"/>
              <w:left w:val="single" w:sz="5" w:space="0" w:color="A6A6A6" w:themeColor="background1" w:themeShade="A6"/>
              <w:bottom w:val="single" w:sz="5" w:space="0" w:color="A6A6A6" w:themeColor="background1" w:themeShade="A6"/>
              <w:right w:val="single" w:sz="5" w:space="0" w:color="A6A6A6" w:themeColor="background1" w:themeShade="A6"/>
            </w:tcBorders>
          </w:tcPr>
          <w:p w14:paraId="21D5A235" w14:textId="77777777" w:rsidR="009D5949" w:rsidRDefault="00E8705D">
            <w:pPr>
              <w:spacing w:before="6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ha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ort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lio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ig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lig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(if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).</w:t>
            </w:r>
          </w:p>
        </w:tc>
      </w:tr>
      <w:tr w:rsidR="009D5949" w14:paraId="252990AF" w14:textId="77777777" w:rsidTr="6C368391">
        <w:trPr>
          <w:trHeight w:hRule="exact" w:val="286"/>
        </w:trPr>
        <w:tc>
          <w:tcPr>
            <w:tcW w:w="1118" w:type="dxa"/>
            <w:tcBorders>
              <w:top w:val="single" w:sz="5" w:space="0" w:color="A6A6A6" w:themeColor="background1" w:themeShade="A6"/>
              <w:left w:val="single" w:sz="5" w:space="0" w:color="A6A6A6" w:themeColor="background1" w:themeShade="A6"/>
              <w:bottom w:val="single" w:sz="5" w:space="0" w:color="A6A6A6" w:themeColor="background1" w:themeShade="A6"/>
              <w:right w:val="single" w:sz="5" w:space="0" w:color="A6A6A6" w:themeColor="background1" w:themeShade="A6"/>
            </w:tcBorders>
          </w:tcPr>
          <w:p w14:paraId="73619FB5" w14:textId="77777777" w:rsidR="009D5949" w:rsidRDefault="00E8705D">
            <w:pPr>
              <w:spacing w:before="12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A5A5A"/>
              </w:rPr>
              <w:t>In</w:t>
            </w:r>
            <w:r>
              <w:rPr>
                <w:rFonts w:ascii="Calibri" w:eastAsia="Calibri" w:hAnsi="Calibri" w:cs="Calibri"/>
                <w:color w:val="5A5A5A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5A5A5A"/>
              </w:rPr>
              <w:t>Pr</w:t>
            </w:r>
            <w:r>
              <w:rPr>
                <w:rFonts w:ascii="Calibri" w:eastAsia="Calibri" w:hAnsi="Calibri" w:cs="Calibri"/>
                <w:color w:val="5A5A5A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5A5A5A"/>
              </w:rPr>
              <w:t>gr</w:t>
            </w:r>
            <w:r>
              <w:rPr>
                <w:rFonts w:ascii="Calibri" w:eastAsia="Calibri" w:hAnsi="Calibri" w:cs="Calibri"/>
                <w:color w:val="5A5A5A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5A5A5A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5A5A5A"/>
              </w:rPr>
              <w:t>s</w:t>
            </w:r>
          </w:p>
        </w:tc>
        <w:tc>
          <w:tcPr>
            <w:tcW w:w="696" w:type="dxa"/>
            <w:tcBorders>
              <w:top w:val="single" w:sz="5" w:space="0" w:color="A6A6A6" w:themeColor="background1" w:themeShade="A6"/>
              <w:left w:val="single" w:sz="5" w:space="0" w:color="A6A6A6" w:themeColor="background1" w:themeShade="A6"/>
              <w:bottom w:val="single" w:sz="5" w:space="0" w:color="A6A6A6" w:themeColor="background1" w:themeShade="A6"/>
              <w:right w:val="single" w:sz="5" w:space="0" w:color="A6A6A6" w:themeColor="background1" w:themeShade="A6"/>
            </w:tcBorders>
          </w:tcPr>
          <w:p w14:paraId="43A724FA" w14:textId="77777777" w:rsidR="009D5949" w:rsidRDefault="00E8705D">
            <w:pPr>
              <w:spacing w:before="12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A5A5A"/>
              </w:rPr>
              <w:t>D</w:t>
            </w:r>
            <w:r>
              <w:rPr>
                <w:rFonts w:ascii="Calibri" w:eastAsia="Calibri" w:hAnsi="Calibri" w:cs="Calibri"/>
                <w:color w:val="5A5A5A"/>
                <w:spacing w:val="1"/>
              </w:rPr>
              <w:t>on</w:t>
            </w:r>
            <w:r>
              <w:rPr>
                <w:rFonts w:ascii="Calibri" w:eastAsia="Calibri" w:hAnsi="Calibri" w:cs="Calibri"/>
                <w:color w:val="5A5A5A"/>
              </w:rPr>
              <w:t>e</w:t>
            </w:r>
          </w:p>
        </w:tc>
        <w:tc>
          <w:tcPr>
            <w:tcW w:w="9000" w:type="dxa"/>
            <w:tcBorders>
              <w:top w:val="single" w:sz="5" w:space="0" w:color="A6A6A6" w:themeColor="background1" w:themeShade="A6"/>
              <w:left w:val="single" w:sz="5" w:space="0" w:color="A6A6A6" w:themeColor="background1" w:themeShade="A6"/>
              <w:bottom w:val="single" w:sz="5" w:space="0" w:color="A6A6A6" w:themeColor="background1" w:themeShade="A6"/>
              <w:right w:val="single" w:sz="5" w:space="0" w:color="A6A6A6" w:themeColor="background1" w:themeShade="A6"/>
            </w:tcBorders>
          </w:tcPr>
          <w:p w14:paraId="3E73B122" w14:textId="77777777" w:rsidR="009D5949" w:rsidRDefault="00E8705D">
            <w:pPr>
              <w:spacing w:before="2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ha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al</w:t>
            </w:r>
            <w:r>
              <w:rPr>
                <w:rFonts w:ascii="Calibri" w:eastAsia="Calibri" w:hAnsi="Calibri" w:cs="Calibri"/>
                <w:spacing w:val="1"/>
              </w:rPr>
              <w:t>yz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</w:rPr>
              <w:t>du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ctic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rtic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“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rts</w:t>
            </w:r>
            <w:r>
              <w:rPr>
                <w:rFonts w:ascii="Calibri" w:eastAsia="Calibri" w:hAnsi="Calibri" w:cs="Calibri"/>
                <w:spacing w:val="-1"/>
              </w:rPr>
              <w:t xml:space="preserve"> 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y”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9D5949" w14:paraId="38DB95EF" w14:textId="77777777" w:rsidTr="6C368391">
        <w:trPr>
          <w:trHeight w:hRule="exact" w:val="286"/>
        </w:trPr>
        <w:tc>
          <w:tcPr>
            <w:tcW w:w="1118" w:type="dxa"/>
            <w:tcBorders>
              <w:top w:val="single" w:sz="5" w:space="0" w:color="A6A6A6" w:themeColor="background1" w:themeShade="A6"/>
              <w:left w:val="single" w:sz="5" w:space="0" w:color="A6A6A6" w:themeColor="background1" w:themeShade="A6"/>
              <w:bottom w:val="single" w:sz="5" w:space="0" w:color="A6A6A6" w:themeColor="background1" w:themeShade="A6"/>
              <w:right w:val="single" w:sz="5" w:space="0" w:color="A6A6A6" w:themeColor="background1" w:themeShade="A6"/>
            </w:tcBorders>
          </w:tcPr>
          <w:p w14:paraId="618A1134" w14:textId="77777777" w:rsidR="009D5949" w:rsidRDefault="00E8705D">
            <w:pPr>
              <w:spacing w:before="15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A5A5A"/>
              </w:rPr>
              <w:t>In</w:t>
            </w:r>
            <w:r>
              <w:rPr>
                <w:rFonts w:ascii="Calibri" w:eastAsia="Calibri" w:hAnsi="Calibri" w:cs="Calibri"/>
                <w:color w:val="5A5A5A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5A5A5A"/>
              </w:rPr>
              <w:t>Pr</w:t>
            </w:r>
            <w:r>
              <w:rPr>
                <w:rFonts w:ascii="Calibri" w:eastAsia="Calibri" w:hAnsi="Calibri" w:cs="Calibri"/>
                <w:color w:val="5A5A5A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5A5A5A"/>
              </w:rPr>
              <w:t>gr</w:t>
            </w:r>
            <w:r>
              <w:rPr>
                <w:rFonts w:ascii="Calibri" w:eastAsia="Calibri" w:hAnsi="Calibri" w:cs="Calibri"/>
                <w:color w:val="5A5A5A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5A5A5A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5A5A5A"/>
              </w:rPr>
              <w:t>s</w:t>
            </w:r>
          </w:p>
        </w:tc>
        <w:tc>
          <w:tcPr>
            <w:tcW w:w="696" w:type="dxa"/>
            <w:tcBorders>
              <w:top w:val="single" w:sz="5" w:space="0" w:color="A6A6A6" w:themeColor="background1" w:themeShade="A6"/>
              <w:left w:val="single" w:sz="5" w:space="0" w:color="A6A6A6" w:themeColor="background1" w:themeShade="A6"/>
              <w:bottom w:val="single" w:sz="5" w:space="0" w:color="A6A6A6" w:themeColor="background1" w:themeShade="A6"/>
              <w:right w:val="single" w:sz="5" w:space="0" w:color="A6A6A6" w:themeColor="background1" w:themeShade="A6"/>
            </w:tcBorders>
          </w:tcPr>
          <w:p w14:paraId="394AAC52" w14:textId="77777777" w:rsidR="009D5949" w:rsidRDefault="00E8705D">
            <w:pPr>
              <w:spacing w:before="15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A5A5A"/>
              </w:rPr>
              <w:t>D</w:t>
            </w:r>
            <w:r>
              <w:rPr>
                <w:rFonts w:ascii="Calibri" w:eastAsia="Calibri" w:hAnsi="Calibri" w:cs="Calibri"/>
                <w:color w:val="5A5A5A"/>
                <w:spacing w:val="1"/>
              </w:rPr>
              <w:t>on</w:t>
            </w:r>
            <w:r>
              <w:rPr>
                <w:rFonts w:ascii="Calibri" w:eastAsia="Calibri" w:hAnsi="Calibri" w:cs="Calibri"/>
                <w:color w:val="5A5A5A"/>
              </w:rPr>
              <w:t>e</w:t>
            </w:r>
          </w:p>
        </w:tc>
        <w:tc>
          <w:tcPr>
            <w:tcW w:w="9000" w:type="dxa"/>
            <w:tcBorders>
              <w:top w:val="single" w:sz="5" w:space="0" w:color="A6A6A6" w:themeColor="background1" w:themeShade="A6"/>
              <w:left w:val="single" w:sz="5" w:space="0" w:color="A6A6A6" w:themeColor="background1" w:themeShade="A6"/>
              <w:bottom w:val="single" w:sz="5" w:space="0" w:color="A6A6A6" w:themeColor="background1" w:themeShade="A6"/>
              <w:right w:val="single" w:sz="5" w:space="0" w:color="A6A6A6" w:themeColor="background1" w:themeShade="A6"/>
            </w:tcBorders>
          </w:tcPr>
          <w:p w14:paraId="34D30244" w14:textId="77777777" w:rsidR="009D5949" w:rsidRDefault="00E8705D">
            <w:pPr>
              <w:spacing w:before="2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ha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ua</w:t>
            </w:r>
            <w:r>
              <w:rPr>
                <w:rFonts w:ascii="Calibri" w:eastAsia="Calibri" w:hAnsi="Calibri" w:cs="Calibri"/>
              </w:rPr>
              <w:t>ls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 xml:space="preserve">ill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a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fe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9D5949" w14:paraId="7195DBFD" w14:textId="77777777" w:rsidTr="6C368391">
        <w:trPr>
          <w:trHeight w:hRule="exact" w:val="514"/>
        </w:trPr>
        <w:tc>
          <w:tcPr>
            <w:tcW w:w="1118" w:type="dxa"/>
            <w:tcBorders>
              <w:top w:val="single" w:sz="5" w:space="0" w:color="A6A6A6" w:themeColor="background1" w:themeShade="A6"/>
              <w:left w:val="single" w:sz="5" w:space="0" w:color="A6A6A6" w:themeColor="background1" w:themeShade="A6"/>
              <w:bottom w:val="single" w:sz="5" w:space="0" w:color="A6A6A6" w:themeColor="background1" w:themeShade="A6"/>
              <w:right w:val="single" w:sz="5" w:space="0" w:color="A6A6A6" w:themeColor="background1" w:themeShade="A6"/>
            </w:tcBorders>
          </w:tcPr>
          <w:p w14:paraId="384BA73E" w14:textId="77777777" w:rsidR="009D5949" w:rsidRDefault="009D5949">
            <w:pPr>
              <w:spacing w:before="8" w:line="120" w:lineRule="exact"/>
              <w:rPr>
                <w:sz w:val="12"/>
                <w:szCs w:val="12"/>
              </w:rPr>
            </w:pPr>
          </w:p>
          <w:p w14:paraId="6A5AC5F8" w14:textId="77777777" w:rsidR="009D5949" w:rsidRDefault="00E8705D">
            <w:pPr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A5A5A"/>
              </w:rPr>
              <w:t>In</w:t>
            </w:r>
            <w:r>
              <w:rPr>
                <w:rFonts w:ascii="Calibri" w:eastAsia="Calibri" w:hAnsi="Calibri" w:cs="Calibri"/>
                <w:color w:val="5A5A5A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5A5A5A"/>
              </w:rPr>
              <w:t>Pr</w:t>
            </w:r>
            <w:r>
              <w:rPr>
                <w:rFonts w:ascii="Calibri" w:eastAsia="Calibri" w:hAnsi="Calibri" w:cs="Calibri"/>
                <w:color w:val="5A5A5A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5A5A5A"/>
              </w:rPr>
              <w:t>gr</w:t>
            </w:r>
            <w:r>
              <w:rPr>
                <w:rFonts w:ascii="Calibri" w:eastAsia="Calibri" w:hAnsi="Calibri" w:cs="Calibri"/>
                <w:color w:val="5A5A5A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5A5A5A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5A5A5A"/>
              </w:rPr>
              <w:t>s</w:t>
            </w:r>
          </w:p>
        </w:tc>
        <w:tc>
          <w:tcPr>
            <w:tcW w:w="696" w:type="dxa"/>
            <w:tcBorders>
              <w:top w:val="single" w:sz="5" w:space="0" w:color="A6A6A6" w:themeColor="background1" w:themeShade="A6"/>
              <w:left w:val="single" w:sz="5" w:space="0" w:color="A6A6A6" w:themeColor="background1" w:themeShade="A6"/>
              <w:bottom w:val="single" w:sz="5" w:space="0" w:color="A6A6A6" w:themeColor="background1" w:themeShade="A6"/>
              <w:right w:val="single" w:sz="5" w:space="0" w:color="A6A6A6" w:themeColor="background1" w:themeShade="A6"/>
            </w:tcBorders>
          </w:tcPr>
          <w:p w14:paraId="34B3F2EB" w14:textId="77777777" w:rsidR="009D5949" w:rsidRDefault="009D5949">
            <w:pPr>
              <w:spacing w:before="8" w:line="120" w:lineRule="exact"/>
              <w:rPr>
                <w:sz w:val="12"/>
                <w:szCs w:val="12"/>
              </w:rPr>
            </w:pPr>
          </w:p>
          <w:p w14:paraId="1CCF0581" w14:textId="77777777" w:rsidR="009D5949" w:rsidRDefault="00E8705D">
            <w:pPr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A5A5A"/>
              </w:rPr>
              <w:t>D</w:t>
            </w:r>
            <w:r>
              <w:rPr>
                <w:rFonts w:ascii="Calibri" w:eastAsia="Calibri" w:hAnsi="Calibri" w:cs="Calibri"/>
                <w:color w:val="5A5A5A"/>
                <w:spacing w:val="1"/>
              </w:rPr>
              <w:t>on</w:t>
            </w:r>
            <w:r>
              <w:rPr>
                <w:rFonts w:ascii="Calibri" w:eastAsia="Calibri" w:hAnsi="Calibri" w:cs="Calibri"/>
                <w:color w:val="5A5A5A"/>
              </w:rPr>
              <w:t>e</w:t>
            </w:r>
          </w:p>
        </w:tc>
        <w:tc>
          <w:tcPr>
            <w:tcW w:w="9000" w:type="dxa"/>
            <w:tcBorders>
              <w:top w:val="single" w:sz="5" w:space="0" w:color="A6A6A6" w:themeColor="background1" w:themeShade="A6"/>
              <w:left w:val="single" w:sz="5" w:space="0" w:color="A6A6A6" w:themeColor="background1" w:themeShade="A6"/>
              <w:bottom w:val="single" w:sz="5" w:space="0" w:color="A6A6A6" w:themeColor="background1" w:themeShade="A6"/>
              <w:right w:val="single" w:sz="5" w:space="0" w:color="A6A6A6" w:themeColor="background1" w:themeShade="A6"/>
            </w:tcBorders>
          </w:tcPr>
          <w:p w14:paraId="454405A0" w14:textId="6B86BE6E" w:rsidR="009D5949" w:rsidRDefault="00E8705D" w:rsidP="6C368391">
            <w:pPr>
              <w:spacing w:before="12"/>
              <w:ind w:left="102" w:righ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ha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ie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ctici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yp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qu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and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oi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ck</w:t>
            </w:r>
          </w:p>
          <w:p w14:paraId="7EAB8284" w14:textId="77777777" w:rsidR="009D5949" w:rsidRDefault="00E8705D">
            <w:pPr>
              <w:spacing w:before="12"/>
              <w:ind w:left="102" w:right="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ew</w:t>
            </w:r>
            <w:r>
              <w:rPr>
                <w:rFonts w:ascii="Calibri" w:eastAsia="Calibri" w:hAnsi="Calibri" w:cs="Calibri"/>
              </w:rPr>
              <w:t xml:space="preserve">.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</w:p>
        </w:tc>
      </w:tr>
      <w:tr w:rsidR="009D5949" w14:paraId="62B6CC4D" w14:textId="77777777" w:rsidTr="6C368391">
        <w:trPr>
          <w:trHeight w:hRule="exact" w:val="286"/>
        </w:trPr>
        <w:tc>
          <w:tcPr>
            <w:tcW w:w="1118" w:type="dxa"/>
            <w:tcBorders>
              <w:top w:val="single" w:sz="5" w:space="0" w:color="A6A6A6" w:themeColor="background1" w:themeShade="A6"/>
              <w:left w:val="single" w:sz="5" w:space="0" w:color="A6A6A6" w:themeColor="background1" w:themeShade="A6"/>
              <w:bottom w:val="single" w:sz="5" w:space="0" w:color="A6A6A6" w:themeColor="background1" w:themeShade="A6"/>
              <w:right w:val="single" w:sz="5" w:space="0" w:color="A6A6A6" w:themeColor="background1" w:themeShade="A6"/>
            </w:tcBorders>
          </w:tcPr>
          <w:p w14:paraId="7600092A" w14:textId="77777777" w:rsidR="009D5949" w:rsidRDefault="00E8705D">
            <w:pPr>
              <w:spacing w:before="12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A5A5A"/>
              </w:rPr>
              <w:t>In</w:t>
            </w:r>
            <w:r>
              <w:rPr>
                <w:rFonts w:ascii="Calibri" w:eastAsia="Calibri" w:hAnsi="Calibri" w:cs="Calibri"/>
                <w:color w:val="5A5A5A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5A5A5A"/>
              </w:rPr>
              <w:t>Pr</w:t>
            </w:r>
            <w:r>
              <w:rPr>
                <w:rFonts w:ascii="Calibri" w:eastAsia="Calibri" w:hAnsi="Calibri" w:cs="Calibri"/>
                <w:color w:val="5A5A5A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5A5A5A"/>
              </w:rPr>
              <w:t>gr</w:t>
            </w:r>
            <w:r>
              <w:rPr>
                <w:rFonts w:ascii="Calibri" w:eastAsia="Calibri" w:hAnsi="Calibri" w:cs="Calibri"/>
                <w:color w:val="5A5A5A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5A5A5A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5A5A5A"/>
              </w:rPr>
              <w:t>s</w:t>
            </w:r>
          </w:p>
        </w:tc>
        <w:tc>
          <w:tcPr>
            <w:tcW w:w="696" w:type="dxa"/>
            <w:tcBorders>
              <w:top w:val="single" w:sz="5" w:space="0" w:color="A6A6A6" w:themeColor="background1" w:themeShade="A6"/>
              <w:left w:val="single" w:sz="5" w:space="0" w:color="A6A6A6" w:themeColor="background1" w:themeShade="A6"/>
              <w:bottom w:val="single" w:sz="5" w:space="0" w:color="A6A6A6" w:themeColor="background1" w:themeShade="A6"/>
              <w:right w:val="single" w:sz="5" w:space="0" w:color="A6A6A6" w:themeColor="background1" w:themeShade="A6"/>
            </w:tcBorders>
          </w:tcPr>
          <w:p w14:paraId="2CFCFE44" w14:textId="77777777" w:rsidR="009D5949" w:rsidRDefault="00E8705D">
            <w:pPr>
              <w:spacing w:before="12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A5A5A"/>
              </w:rPr>
              <w:t>D</w:t>
            </w:r>
            <w:r>
              <w:rPr>
                <w:rFonts w:ascii="Calibri" w:eastAsia="Calibri" w:hAnsi="Calibri" w:cs="Calibri"/>
                <w:color w:val="5A5A5A"/>
                <w:spacing w:val="1"/>
              </w:rPr>
              <w:t>on</w:t>
            </w:r>
            <w:r>
              <w:rPr>
                <w:rFonts w:ascii="Calibri" w:eastAsia="Calibri" w:hAnsi="Calibri" w:cs="Calibri"/>
                <w:color w:val="5A5A5A"/>
              </w:rPr>
              <w:t>e</w:t>
            </w:r>
          </w:p>
        </w:tc>
        <w:tc>
          <w:tcPr>
            <w:tcW w:w="9000" w:type="dxa"/>
            <w:tcBorders>
              <w:top w:val="single" w:sz="5" w:space="0" w:color="A6A6A6" w:themeColor="background1" w:themeShade="A6"/>
              <w:left w:val="single" w:sz="5" w:space="0" w:color="A6A6A6" w:themeColor="background1" w:themeShade="A6"/>
              <w:bottom w:val="single" w:sz="5" w:space="0" w:color="A6A6A6" w:themeColor="background1" w:themeShade="A6"/>
              <w:right w:val="single" w:sz="5" w:space="0" w:color="A6A6A6" w:themeColor="background1" w:themeShade="A6"/>
            </w:tcBorders>
          </w:tcPr>
          <w:p w14:paraId="76D9C971" w14:textId="77777777" w:rsidR="009D5949" w:rsidRDefault="00E8705D">
            <w:pPr>
              <w:spacing w:before="2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ha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cl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kno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ha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app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we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ew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9D5949" w14:paraId="51FA146B" w14:textId="77777777" w:rsidTr="6C368391">
        <w:trPr>
          <w:trHeight w:hRule="exact" w:val="288"/>
        </w:trPr>
        <w:tc>
          <w:tcPr>
            <w:tcW w:w="1118" w:type="dxa"/>
            <w:tcBorders>
              <w:top w:val="single" w:sz="5" w:space="0" w:color="A6A6A6" w:themeColor="background1" w:themeShade="A6"/>
              <w:left w:val="single" w:sz="5" w:space="0" w:color="A6A6A6" w:themeColor="background1" w:themeShade="A6"/>
              <w:bottom w:val="single" w:sz="5" w:space="0" w:color="A6A6A6" w:themeColor="background1" w:themeShade="A6"/>
              <w:right w:val="single" w:sz="5" w:space="0" w:color="A6A6A6" w:themeColor="background1" w:themeShade="A6"/>
            </w:tcBorders>
          </w:tcPr>
          <w:p w14:paraId="13A5F639" w14:textId="77777777" w:rsidR="009D5949" w:rsidRDefault="00E8705D">
            <w:pPr>
              <w:spacing w:before="15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A5A5A"/>
              </w:rPr>
              <w:t>In</w:t>
            </w:r>
            <w:r>
              <w:rPr>
                <w:rFonts w:ascii="Calibri" w:eastAsia="Calibri" w:hAnsi="Calibri" w:cs="Calibri"/>
                <w:color w:val="5A5A5A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5A5A5A"/>
              </w:rPr>
              <w:t>Pr</w:t>
            </w:r>
            <w:r>
              <w:rPr>
                <w:rFonts w:ascii="Calibri" w:eastAsia="Calibri" w:hAnsi="Calibri" w:cs="Calibri"/>
                <w:color w:val="5A5A5A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5A5A5A"/>
              </w:rPr>
              <w:t>gr</w:t>
            </w:r>
            <w:r>
              <w:rPr>
                <w:rFonts w:ascii="Calibri" w:eastAsia="Calibri" w:hAnsi="Calibri" w:cs="Calibri"/>
                <w:color w:val="5A5A5A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5A5A5A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5A5A5A"/>
              </w:rPr>
              <w:t>s</w:t>
            </w:r>
          </w:p>
        </w:tc>
        <w:tc>
          <w:tcPr>
            <w:tcW w:w="696" w:type="dxa"/>
            <w:tcBorders>
              <w:top w:val="single" w:sz="5" w:space="0" w:color="A6A6A6" w:themeColor="background1" w:themeShade="A6"/>
              <w:left w:val="single" w:sz="5" w:space="0" w:color="A6A6A6" w:themeColor="background1" w:themeShade="A6"/>
              <w:bottom w:val="single" w:sz="5" w:space="0" w:color="A6A6A6" w:themeColor="background1" w:themeShade="A6"/>
              <w:right w:val="single" w:sz="5" w:space="0" w:color="A6A6A6" w:themeColor="background1" w:themeShade="A6"/>
            </w:tcBorders>
          </w:tcPr>
          <w:p w14:paraId="40F0FC66" w14:textId="77777777" w:rsidR="009D5949" w:rsidRDefault="00E8705D">
            <w:pPr>
              <w:spacing w:before="15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A5A5A"/>
              </w:rPr>
              <w:t>D</w:t>
            </w:r>
            <w:r>
              <w:rPr>
                <w:rFonts w:ascii="Calibri" w:eastAsia="Calibri" w:hAnsi="Calibri" w:cs="Calibri"/>
                <w:color w:val="5A5A5A"/>
                <w:spacing w:val="1"/>
              </w:rPr>
              <w:t>on</w:t>
            </w:r>
            <w:r>
              <w:rPr>
                <w:rFonts w:ascii="Calibri" w:eastAsia="Calibri" w:hAnsi="Calibri" w:cs="Calibri"/>
                <w:color w:val="5A5A5A"/>
              </w:rPr>
              <w:t>e</w:t>
            </w:r>
          </w:p>
        </w:tc>
        <w:tc>
          <w:tcPr>
            <w:tcW w:w="9000" w:type="dxa"/>
            <w:tcBorders>
              <w:top w:val="single" w:sz="5" w:space="0" w:color="A6A6A6" w:themeColor="background1" w:themeShade="A6"/>
              <w:left w:val="single" w:sz="5" w:space="0" w:color="A6A6A6" w:themeColor="background1" w:themeShade="A6"/>
              <w:bottom w:val="single" w:sz="5" w:space="0" w:color="A6A6A6" w:themeColor="background1" w:themeShade="A6"/>
              <w:right w:val="single" w:sz="5" w:space="0" w:color="A6A6A6" w:themeColor="background1" w:themeShade="A6"/>
            </w:tcBorders>
          </w:tcPr>
          <w:p w14:paraId="774DF604" w14:textId="77777777" w:rsidR="009D5949" w:rsidRDefault="00E8705D">
            <w:pPr>
              <w:spacing w:before="3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ha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proofErr w:type="gramStart"/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ona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-s</w:t>
            </w:r>
            <w:r>
              <w:rPr>
                <w:rFonts w:ascii="Calibri" w:eastAsia="Calibri" w:hAnsi="Calibri" w:cs="Calibri"/>
                <w:spacing w:val="1"/>
              </w:rPr>
              <w:t>ound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proofErr w:type="gramEnd"/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>swe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ss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2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as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em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3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9D5949" w14:paraId="507BD9D3" w14:textId="77777777" w:rsidTr="6C368391">
        <w:trPr>
          <w:trHeight w:hRule="exact" w:val="286"/>
        </w:trPr>
        <w:tc>
          <w:tcPr>
            <w:tcW w:w="1118" w:type="dxa"/>
            <w:tcBorders>
              <w:top w:val="single" w:sz="5" w:space="0" w:color="A6A6A6" w:themeColor="background1" w:themeShade="A6"/>
              <w:left w:val="single" w:sz="5" w:space="0" w:color="A6A6A6" w:themeColor="background1" w:themeShade="A6"/>
              <w:bottom w:val="single" w:sz="5" w:space="0" w:color="A6A6A6" w:themeColor="background1" w:themeShade="A6"/>
              <w:right w:val="single" w:sz="5" w:space="0" w:color="A6A6A6" w:themeColor="background1" w:themeShade="A6"/>
            </w:tcBorders>
          </w:tcPr>
          <w:p w14:paraId="6319B574" w14:textId="77777777" w:rsidR="009D5949" w:rsidRDefault="00E8705D">
            <w:pPr>
              <w:spacing w:before="15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A5A5A"/>
              </w:rPr>
              <w:t>In</w:t>
            </w:r>
            <w:r>
              <w:rPr>
                <w:rFonts w:ascii="Calibri" w:eastAsia="Calibri" w:hAnsi="Calibri" w:cs="Calibri"/>
                <w:color w:val="5A5A5A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5A5A5A"/>
              </w:rPr>
              <w:t>Pr</w:t>
            </w:r>
            <w:r>
              <w:rPr>
                <w:rFonts w:ascii="Calibri" w:eastAsia="Calibri" w:hAnsi="Calibri" w:cs="Calibri"/>
                <w:color w:val="5A5A5A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5A5A5A"/>
              </w:rPr>
              <w:t>gr</w:t>
            </w:r>
            <w:r>
              <w:rPr>
                <w:rFonts w:ascii="Calibri" w:eastAsia="Calibri" w:hAnsi="Calibri" w:cs="Calibri"/>
                <w:color w:val="5A5A5A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5A5A5A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5A5A5A"/>
              </w:rPr>
              <w:t>s</w:t>
            </w:r>
          </w:p>
        </w:tc>
        <w:tc>
          <w:tcPr>
            <w:tcW w:w="696" w:type="dxa"/>
            <w:tcBorders>
              <w:top w:val="single" w:sz="5" w:space="0" w:color="A6A6A6" w:themeColor="background1" w:themeShade="A6"/>
              <w:left w:val="single" w:sz="5" w:space="0" w:color="A6A6A6" w:themeColor="background1" w:themeShade="A6"/>
              <w:bottom w:val="single" w:sz="5" w:space="0" w:color="A6A6A6" w:themeColor="background1" w:themeShade="A6"/>
              <w:right w:val="single" w:sz="5" w:space="0" w:color="A6A6A6" w:themeColor="background1" w:themeShade="A6"/>
            </w:tcBorders>
          </w:tcPr>
          <w:p w14:paraId="3886B48A" w14:textId="77777777" w:rsidR="009D5949" w:rsidRDefault="00E8705D">
            <w:pPr>
              <w:spacing w:before="15"/>
              <w:ind w:left="1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A5A5A"/>
              </w:rPr>
              <w:t>D</w:t>
            </w:r>
            <w:r>
              <w:rPr>
                <w:rFonts w:ascii="Calibri" w:eastAsia="Calibri" w:hAnsi="Calibri" w:cs="Calibri"/>
                <w:color w:val="5A5A5A"/>
                <w:spacing w:val="1"/>
              </w:rPr>
              <w:t>on</w:t>
            </w:r>
            <w:r>
              <w:rPr>
                <w:rFonts w:ascii="Calibri" w:eastAsia="Calibri" w:hAnsi="Calibri" w:cs="Calibri"/>
                <w:color w:val="5A5A5A"/>
              </w:rPr>
              <w:t>e</w:t>
            </w:r>
          </w:p>
        </w:tc>
        <w:tc>
          <w:tcPr>
            <w:tcW w:w="9000" w:type="dxa"/>
            <w:tcBorders>
              <w:top w:val="single" w:sz="5" w:space="0" w:color="A6A6A6" w:themeColor="background1" w:themeShade="A6"/>
              <w:left w:val="single" w:sz="5" w:space="0" w:color="A6A6A6" w:themeColor="background1" w:themeShade="A6"/>
              <w:bottom w:val="single" w:sz="5" w:space="0" w:color="A6A6A6" w:themeColor="background1" w:themeShade="A6"/>
              <w:right w:val="single" w:sz="5" w:space="0" w:color="A6A6A6" w:themeColor="background1" w:themeShade="A6"/>
            </w:tcBorders>
          </w:tcPr>
          <w:p w14:paraId="5FE8A335" w14:textId="77777777" w:rsidR="009D5949" w:rsidRDefault="00E8705D">
            <w:pPr>
              <w:spacing w:before="2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ha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tr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l/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ona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-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add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gi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em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</w:tbl>
    <w:p w14:paraId="7D34F5C7" w14:textId="77777777" w:rsidR="009D5949" w:rsidRDefault="009D5949">
      <w:pPr>
        <w:spacing w:before="11" w:line="240" w:lineRule="exact"/>
        <w:rPr>
          <w:sz w:val="24"/>
          <w:szCs w:val="24"/>
        </w:rPr>
      </w:pPr>
    </w:p>
    <w:p w14:paraId="3DCB0CAC" w14:textId="77777777" w:rsidR="009D5949" w:rsidRDefault="00E8705D">
      <w:pPr>
        <w:spacing w:before="11" w:line="280" w:lineRule="exact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sz w:val="24"/>
          <w:szCs w:val="24"/>
        </w:rPr>
        <w:t xml:space="preserve">y &amp;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ol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 xml:space="preserve">w 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 xml:space="preserve">-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 xml:space="preserve">ep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z w:val="22"/>
          <w:szCs w:val="22"/>
        </w:rPr>
        <w:t>n 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k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d st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y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gan</w:t>
      </w:r>
      <w:r>
        <w:rPr>
          <w:rFonts w:ascii="Calibri" w:eastAsia="Calibri" w:hAnsi="Calibri" w:cs="Calibri"/>
          <w:i/>
          <w:sz w:val="22"/>
          <w:szCs w:val="22"/>
        </w:rPr>
        <w:t>i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d.</w:t>
      </w:r>
    </w:p>
    <w:p w14:paraId="0B4020A7" w14:textId="77777777" w:rsidR="009D5949" w:rsidRDefault="009D5949">
      <w:pPr>
        <w:spacing w:before="9" w:line="100" w:lineRule="exact"/>
        <w:rPr>
          <w:sz w:val="11"/>
          <w:szCs w:val="11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691"/>
        <w:gridCol w:w="9000"/>
      </w:tblGrid>
      <w:tr w:rsidR="009D5949" w14:paraId="70343E25" w14:textId="77777777">
        <w:trPr>
          <w:trHeight w:hRule="exact" w:val="562"/>
        </w:trPr>
        <w:tc>
          <w:tcPr>
            <w:tcW w:w="1121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1D7B270A" w14:textId="77777777" w:rsidR="009D5949" w:rsidRDefault="009D5949">
            <w:pPr>
              <w:spacing w:before="2" w:line="140" w:lineRule="exact"/>
              <w:rPr>
                <w:sz w:val="15"/>
                <w:szCs w:val="15"/>
              </w:rPr>
            </w:pPr>
          </w:p>
          <w:p w14:paraId="6AFBAA02" w14:textId="77777777" w:rsidR="009D5949" w:rsidRDefault="00E8705D">
            <w:pPr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A5A5A"/>
              </w:rPr>
              <w:t>In</w:t>
            </w:r>
            <w:r>
              <w:rPr>
                <w:rFonts w:ascii="Calibri" w:eastAsia="Calibri" w:hAnsi="Calibri" w:cs="Calibri"/>
                <w:color w:val="5A5A5A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5A5A5A"/>
              </w:rPr>
              <w:t>Pr</w:t>
            </w:r>
            <w:r>
              <w:rPr>
                <w:rFonts w:ascii="Calibri" w:eastAsia="Calibri" w:hAnsi="Calibri" w:cs="Calibri"/>
                <w:color w:val="5A5A5A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5A5A5A"/>
              </w:rPr>
              <w:t>gr</w:t>
            </w:r>
            <w:r>
              <w:rPr>
                <w:rFonts w:ascii="Calibri" w:eastAsia="Calibri" w:hAnsi="Calibri" w:cs="Calibri"/>
                <w:color w:val="5A5A5A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5A5A5A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5A5A5A"/>
              </w:rPr>
              <w:t>s</w:t>
            </w:r>
          </w:p>
        </w:tc>
        <w:tc>
          <w:tcPr>
            <w:tcW w:w="691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4F904CB7" w14:textId="77777777" w:rsidR="009D5949" w:rsidRDefault="009D5949">
            <w:pPr>
              <w:spacing w:before="2" w:line="140" w:lineRule="exact"/>
              <w:rPr>
                <w:sz w:val="15"/>
                <w:szCs w:val="15"/>
              </w:rPr>
            </w:pPr>
          </w:p>
          <w:p w14:paraId="56E1A446" w14:textId="77777777" w:rsidR="009D5949" w:rsidRDefault="00E8705D">
            <w:pPr>
              <w:ind w:left="1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A5A5A"/>
              </w:rPr>
              <w:t>D</w:t>
            </w:r>
            <w:r>
              <w:rPr>
                <w:rFonts w:ascii="Calibri" w:eastAsia="Calibri" w:hAnsi="Calibri" w:cs="Calibri"/>
                <w:color w:val="5A5A5A"/>
                <w:spacing w:val="1"/>
              </w:rPr>
              <w:t>on</w:t>
            </w:r>
            <w:r>
              <w:rPr>
                <w:rFonts w:ascii="Calibri" w:eastAsia="Calibri" w:hAnsi="Calibri" w:cs="Calibri"/>
                <w:color w:val="5A5A5A"/>
              </w:rPr>
              <w:t>e</w:t>
            </w:r>
          </w:p>
        </w:tc>
        <w:tc>
          <w:tcPr>
            <w:tcW w:w="900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7367078E" w14:textId="77777777" w:rsidR="009D5949" w:rsidRDefault="00E8705D">
            <w:pPr>
              <w:spacing w:before="63"/>
              <w:ind w:left="102" w:right="1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ha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em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t.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rg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ndu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try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ci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ic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we</w:t>
            </w:r>
            <w:r>
              <w:rPr>
                <w:rFonts w:ascii="Calibri" w:eastAsia="Calibri" w:hAnsi="Calibri" w:cs="Calibri"/>
                <w:spacing w:val="3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it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ev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t j</w:t>
            </w:r>
            <w:r>
              <w:rPr>
                <w:rFonts w:ascii="Calibri" w:eastAsia="Calibri" w:hAnsi="Calibri" w:cs="Calibri"/>
                <w:spacing w:val="1"/>
              </w:rPr>
              <w:t>ob</w:t>
            </w:r>
            <w:r>
              <w:rPr>
                <w:rFonts w:ascii="Calibri" w:eastAsia="Calibri" w:hAnsi="Calibri" w:cs="Calibri"/>
              </w:rPr>
              <w:t>/i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ip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9D5949" w14:paraId="1F44105A" w14:textId="77777777">
        <w:trPr>
          <w:trHeight w:hRule="exact" w:val="286"/>
        </w:trPr>
        <w:tc>
          <w:tcPr>
            <w:tcW w:w="1121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7EAF36FC" w14:textId="77777777" w:rsidR="009D5949" w:rsidRDefault="00E8705D">
            <w:pPr>
              <w:spacing w:before="15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A5A5A"/>
              </w:rPr>
              <w:t>In</w:t>
            </w:r>
            <w:r>
              <w:rPr>
                <w:rFonts w:ascii="Calibri" w:eastAsia="Calibri" w:hAnsi="Calibri" w:cs="Calibri"/>
                <w:color w:val="5A5A5A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5A5A5A"/>
              </w:rPr>
              <w:t>Pr</w:t>
            </w:r>
            <w:r>
              <w:rPr>
                <w:rFonts w:ascii="Calibri" w:eastAsia="Calibri" w:hAnsi="Calibri" w:cs="Calibri"/>
                <w:color w:val="5A5A5A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5A5A5A"/>
              </w:rPr>
              <w:t>gr</w:t>
            </w:r>
            <w:r>
              <w:rPr>
                <w:rFonts w:ascii="Calibri" w:eastAsia="Calibri" w:hAnsi="Calibri" w:cs="Calibri"/>
                <w:color w:val="5A5A5A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5A5A5A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5A5A5A"/>
              </w:rPr>
              <w:t>s</w:t>
            </w:r>
          </w:p>
        </w:tc>
        <w:tc>
          <w:tcPr>
            <w:tcW w:w="691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3BBB3E84" w14:textId="77777777" w:rsidR="009D5949" w:rsidRDefault="00E8705D">
            <w:pPr>
              <w:spacing w:before="15"/>
              <w:ind w:left="1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A5A5A"/>
              </w:rPr>
              <w:t>D</w:t>
            </w:r>
            <w:r>
              <w:rPr>
                <w:rFonts w:ascii="Calibri" w:eastAsia="Calibri" w:hAnsi="Calibri" w:cs="Calibri"/>
                <w:color w:val="5A5A5A"/>
                <w:spacing w:val="1"/>
              </w:rPr>
              <w:t>on</w:t>
            </w:r>
            <w:r>
              <w:rPr>
                <w:rFonts w:ascii="Calibri" w:eastAsia="Calibri" w:hAnsi="Calibri" w:cs="Calibri"/>
                <w:color w:val="5A5A5A"/>
              </w:rPr>
              <w:t>e</w:t>
            </w:r>
          </w:p>
        </w:tc>
        <w:tc>
          <w:tcPr>
            <w:tcW w:w="900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5211484A" w14:textId="77777777" w:rsidR="009D5949" w:rsidRDefault="00E8705D">
            <w:pPr>
              <w:spacing w:before="31"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eve</w:t>
            </w:r>
            <w:r>
              <w:rPr>
                <w:rFonts w:ascii="Calibri" w:eastAsia="Calibri" w:hAnsi="Calibri" w:cs="Calibri"/>
              </w:rPr>
              <w:t>ry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3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mme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y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9D5949" w14:paraId="6A450AF2" w14:textId="77777777">
        <w:trPr>
          <w:trHeight w:hRule="exact" w:val="288"/>
        </w:trPr>
        <w:tc>
          <w:tcPr>
            <w:tcW w:w="1121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3B4DE0F2" w14:textId="77777777" w:rsidR="009D5949" w:rsidRDefault="00E8705D">
            <w:pPr>
              <w:spacing w:before="15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A5A5A"/>
              </w:rPr>
              <w:t>In</w:t>
            </w:r>
            <w:r>
              <w:rPr>
                <w:rFonts w:ascii="Calibri" w:eastAsia="Calibri" w:hAnsi="Calibri" w:cs="Calibri"/>
                <w:color w:val="5A5A5A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5A5A5A"/>
              </w:rPr>
              <w:t>Pr</w:t>
            </w:r>
            <w:r>
              <w:rPr>
                <w:rFonts w:ascii="Calibri" w:eastAsia="Calibri" w:hAnsi="Calibri" w:cs="Calibri"/>
                <w:color w:val="5A5A5A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5A5A5A"/>
              </w:rPr>
              <w:t>gr</w:t>
            </w:r>
            <w:r>
              <w:rPr>
                <w:rFonts w:ascii="Calibri" w:eastAsia="Calibri" w:hAnsi="Calibri" w:cs="Calibri"/>
                <w:color w:val="5A5A5A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5A5A5A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5A5A5A"/>
              </w:rPr>
              <w:t>s</w:t>
            </w:r>
          </w:p>
        </w:tc>
        <w:tc>
          <w:tcPr>
            <w:tcW w:w="691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4B265F73" w14:textId="77777777" w:rsidR="009D5949" w:rsidRDefault="00E8705D">
            <w:pPr>
              <w:spacing w:before="15"/>
              <w:ind w:left="1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A5A5A"/>
              </w:rPr>
              <w:t>D</w:t>
            </w:r>
            <w:r>
              <w:rPr>
                <w:rFonts w:ascii="Calibri" w:eastAsia="Calibri" w:hAnsi="Calibri" w:cs="Calibri"/>
                <w:color w:val="5A5A5A"/>
                <w:spacing w:val="1"/>
              </w:rPr>
              <w:t>on</w:t>
            </w:r>
            <w:r>
              <w:rPr>
                <w:rFonts w:ascii="Calibri" w:eastAsia="Calibri" w:hAnsi="Calibri" w:cs="Calibri"/>
                <w:color w:val="5A5A5A"/>
              </w:rPr>
              <w:t>e</w:t>
            </w:r>
          </w:p>
        </w:tc>
        <w:tc>
          <w:tcPr>
            <w:tcW w:w="900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10E421C6" w14:textId="77777777" w:rsidR="009D5949" w:rsidRDefault="00E8705D">
            <w:pPr>
              <w:spacing w:before="3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1"/>
              </w:rPr>
              <w:t>ha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 li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ot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cts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ee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ou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</w:rPr>
              <w:t>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em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9D5949" w14:paraId="3C643573" w14:textId="77777777">
        <w:trPr>
          <w:trHeight w:hRule="exact" w:val="286"/>
        </w:trPr>
        <w:tc>
          <w:tcPr>
            <w:tcW w:w="1121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5209E404" w14:textId="77777777" w:rsidR="009D5949" w:rsidRDefault="00E8705D">
            <w:pPr>
              <w:spacing w:before="12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A5A5A"/>
              </w:rPr>
              <w:t>In</w:t>
            </w:r>
            <w:r>
              <w:rPr>
                <w:rFonts w:ascii="Calibri" w:eastAsia="Calibri" w:hAnsi="Calibri" w:cs="Calibri"/>
                <w:color w:val="5A5A5A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5A5A5A"/>
              </w:rPr>
              <w:t>Pr</w:t>
            </w:r>
            <w:r>
              <w:rPr>
                <w:rFonts w:ascii="Calibri" w:eastAsia="Calibri" w:hAnsi="Calibri" w:cs="Calibri"/>
                <w:color w:val="5A5A5A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5A5A5A"/>
              </w:rPr>
              <w:t>gr</w:t>
            </w:r>
            <w:r>
              <w:rPr>
                <w:rFonts w:ascii="Calibri" w:eastAsia="Calibri" w:hAnsi="Calibri" w:cs="Calibri"/>
                <w:color w:val="5A5A5A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5A5A5A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5A5A5A"/>
              </w:rPr>
              <w:t>s</w:t>
            </w:r>
          </w:p>
        </w:tc>
        <w:tc>
          <w:tcPr>
            <w:tcW w:w="691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2F591BEE" w14:textId="77777777" w:rsidR="009D5949" w:rsidRDefault="00E8705D">
            <w:pPr>
              <w:spacing w:before="12"/>
              <w:ind w:left="1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A5A5A"/>
              </w:rPr>
              <w:t>D</w:t>
            </w:r>
            <w:r>
              <w:rPr>
                <w:rFonts w:ascii="Calibri" w:eastAsia="Calibri" w:hAnsi="Calibri" w:cs="Calibri"/>
                <w:color w:val="5A5A5A"/>
                <w:spacing w:val="1"/>
              </w:rPr>
              <w:t>on</w:t>
            </w:r>
            <w:r>
              <w:rPr>
                <w:rFonts w:ascii="Calibri" w:eastAsia="Calibri" w:hAnsi="Calibri" w:cs="Calibri"/>
                <w:color w:val="5A5A5A"/>
              </w:rPr>
              <w:t>e</w:t>
            </w:r>
          </w:p>
        </w:tc>
        <w:tc>
          <w:tcPr>
            <w:tcW w:w="900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08E18A7D" w14:textId="77777777" w:rsidR="009D5949" w:rsidRDefault="00E8705D">
            <w:pPr>
              <w:spacing w:before="2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 xml:space="preserve"> w</w:t>
            </w:r>
            <w:r>
              <w:rPr>
                <w:rFonts w:ascii="Calibri" w:eastAsia="Calibri" w:hAnsi="Calibri" w:cs="Calibri"/>
              </w:rPr>
              <w:t>ith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</w:rPr>
              <w:t>phon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ll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e-m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il.</w:t>
            </w:r>
          </w:p>
        </w:tc>
      </w:tr>
      <w:tr w:rsidR="009D5949" w14:paraId="29489E65" w14:textId="77777777">
        <w:trPr>
          <w:trHeight w:hRule="exact" w:val="286"/>
        </w:trPr>
        <w:tc>
          <w:tcPr>
            <w:tcW w:w="1121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057AA35C" w14:textId="77777777" w:rsidR="009D5949" w:rsidRDefault="00E8705D">
            <w:pPr>
              <w:spacing w:before="15"/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A5A5A"/>
              </w:rPr>
              <w:t>In</w:t>
            </w:r>
            <w:r>
              <w:rPr>
                <w:rFonts w:ascii="Calibri" w:eastAsia="Calibri" w:hAnsi="Calibri" w:cs="Calibri"/>
                <w:color w:val="5A5A5A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5A5A5A"/>
              </w:rPr>
              <w:t>Pr</w:t>
            </w:r>
            <w:r>
              <w:rPr>
                <w:rFonts w:ascii="Calibri" w:eastAsia="Calibri" w:hAnsi="Calibri" w:cs="Calibri"/>
                <w:color w:val="5A5A5A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5A5A5A"/>
              </w:rPr>
              <w:t>gr</w:t>
            </w:r>
            <w:r>
              <w:rPr>
                <w:rFonts w:ascii="Calibri" w:eastAsia="Calibri" w:hAnsi="Calibri" w:cs="Calibri"/>
                <w:color w:val="5A5A5A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5A5A5A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5A5A5A"/>
              </w:rPr>
              <w:t>s</w:t>
            </w:r>
          </w:p>
        </w:tc>
        <w:tc>
          <w:tcPr>
            <w:tcW w:w="691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2AB49789" w14:textId="77777777" w:rsidR="009D5949" w:rsidRDefault="00E8705D">
            <w:pPr>
              <w:spacing w:before="15"/>
              <w:ind w:left="1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5A5A5A"/>
              </w:rPr>
              <w:t>D</w:t>
            </w:r>
            <w:r>
              <w:rPr>
                <w:rFonts w:ascii="Calibri" w:eastAsia="Calibri" w:hAnsi="Calibri" w:cs="Calibri"/>
                <w:color w:val="5A5A5A"/>
                <w:spacing w:val="1"/>
              </w:rPr>
              <w:t>on</w:t>
            </w:r>
            <w:r>
              <w:rPr>
                <w:rFonts w:ascii="Calibri" w:eastAsia="Calibri" w:hAnsi="Calibri" w:cs="Calibri"/>
                <w:color w:val="5A5A5A"/>
              </w:rPr>
              <w:t>e</w:t>
            </w:r>
          </w:p>
        </w:tc>
        <w:tc>
          <w:tcPr>
            <w:tcW w:w="9000" w:type="dxa"/>
            <w:tcBorders>
              <w:top w:val="single" w:sz="5" w:space="0" w:color="A6A6A6"/>
              <w:left w:val="single" w:sz="5" w:space="0" w:color="A6A6A6"/>
              <w:bottom w:val="single" w:sz="5" w:space="0" w:color="A6A6A6"/>
              <w:right w:val="single" w:sz="5" w:space="0" w:color="A6A6A6"/>
            </w:tcBorders>
          </w:tcPr>
          <w:p w14:paraId="5F2F3D8B" w14:textId="77777777" w:rsidR="009D5949" w:rsidRDefault="00E8705D">
            <w:pPr>
              <w:spacing w:before="2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han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yo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 xml:space="preserve"> e</w:t>
            </w:r>
            <w:r>
              <w:rPr>
                <w:rFonts w:ascii="Calibri" w:eastAsia="Calibri" w:hAnsi="Calibri" w:cs="Calibri"/>
                <w:spacing w:val="1"/>
              </w:rPr>
              <w:t>-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ils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</w:rPr>
              <w:t>ry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2"/>
              </w:rPr>
              <w:t>w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e.</w:t>
            </w:r>
          </w:p>
        </w:tc>
      </w:tr>
    </w:tbl>
    <w:p w14:paraId="06971CD3" w14:textId="77777777" w:rsidR="009D5949" w:rsidRDefault="009D5949">
      <w:pPr>
        <w:spacing w:line="200" w:lineRule="exact"/>
      </w:pPr>
    </w:p>
    <w:p w14:paraId="6F7EC188" w14:textId="77777777" w:rsidR="009D5949" w:rsidRDefault="00E8705D" w:rsidP="0092315A">
      <w:pPr>
        <w:spacing w:before="16" w:line="260" w:lineRule="exact"/>
        <w:ind w:left="4792" w:right="479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Office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y</w:t>
      </w:r>
    </w:p>
    <w:p w14:paraId="2A1F701D" w14:textId="77777777" w:rsidR="009D5949" w:rsidRDefault="0000252F">
      <w:pPr>
        <w:spacing w:before="8" w:line="180" w:lineRule="exact"/>
        <w:rPr>
          <w:sz w:val="19"/>
          <w:szCs w:val="19"/>
        </w:rPr>
      </w:pPr>
      <w:r>
        <w:pict w14:anchorId="0FD615F1">
          <v:group id="_x0000_s1028" style="position:absolute;margin-left:34.05pt;margin-top:673.5pt;width:543.9pt;height:16.55pt;z-index:-251646976;mso-position-horizontal-relative:page;mso-position-vertical-relative:page" coordorigin="681,13185" coordsize="10878,331">
            <v:shape id="_x0000_s1031" style="position:absolute;left:691;top:13195;width:10858;height:310" coordorigin="691,13195" coordsize="10858,310" path="m691,13505r10858,l11549,13195r-10858,l691,13505xe" fillcolor="#a6a6a6" stroked="f">
              <v:path arrowok="t"/>
            </v:shape>
            <v:shape id="_x0000_s1030" style="position:absolute;left:691;top:13190;width:10858;height:0" coordorigin="691,13190" coordsize="10858,0" path="m691,13190r10858,e" filled="f" strokeweight=".20497mm">
              <v:path arrowok="t"/>
            </v:shape>
            <v:shape id="_x0000_s1029" style="position:absolute;left:691;top:13510;width:10858;height:0" coordorigin="691,13510" coordsize="10858,0" path="m691,13510r10858,e" filled="f" strokeweight=".58pt">
              <v:path arrowok="t"/>
            </v:shape>
            <w10:wrap anchorx="page" anchory="page"/>
          </v:group>
        </w:pict>
      </w:r>
    </w:p>
    <w:p w14:paraId="4192A03A" w14:textId="77777777" w:rsidR="009D5949" w:rsidRDefault="00E8705D">
      <w:pPr>
        <w:spacing w:before="29" w:line="260" w:lineRule="exact"/>
        <w:ind w:left="2280"/>
        <w:rPr>
          <w:rFonts w:ascii="Wingdings" w:eastAsia="Wingdings" w:hAnsi="Wingdings" w:cs="Wingdings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 G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</w:t>
      </w:r>
      <w:r>
        <w:rPr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>
        <w:rPr>
          <w:spacing w:val="5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</w:p>
    <w:p w14:paraId="03EFCA41" w14:textId="77777777" w:rsidR="009D5949" w:rsidRDefault="009D5949">
      <w:pPr>
        <w:spacing w:before="1" w:line="100" w:lineRule="exact"/>
        <w:rPr>
          <w:sz w:val="10"/>
          <w:szCs w:val="10"/>
        </w:rPr>
      </w:pPr>
    </w:p>
    <w:p w14:paraId="5F96A722" w14:textId="77777777" w:rsidR="009D5949" w:rsidRDefault="009D5949">
      <w:pPr>
        <w:spacing w:line="200" w:lineRule="exact"/>
      </w:pPr>
    </w:p>
    <w:p w14:paraId="5B95CD12" w14:textId="77777777" w:rsidR="009D5949" w:rsidRDefault="009D5949">
      <w:pPr>
        <w:spacing w:line="200" w:lineRule="exact"/>
      </w:pPr>
    </w:p>
    <w:p w14:paraId="25DACE66" w14:textId="77777777" w:rsidR="009D5949" w:rsidRDefault="0000252F">
      <w:pPr>
        <w:spacing w:before="23"/>
        <w:ind w:left="120"/>
        <w:rPr>
          <w:rFonts w:ascii="Calibri" w:eastAsia="Calibri" w:hAnsi="Calibri" w:cs="Calibri"/>
          <w:sz w:val="18"/>
          <w:szCs w:val="18"/>
        </w:rPr>
      </w:pPr>
      <w:r>
        <w:pict w14:anchorId="34C45A33">
          <v:group id="_x0000_s1026" style="position:absolute;left:0;text-align:left;margin-left:34.55pt;margin-top:.95pt;width:542.9pt;height:0;z-index:-251645952;mso-position-horizontal-relative:page" coordorigin="691,19" coordsize="10858,0">
            <v:shape id="_x0000_s1027" style="position:absolute;left:691;top:19;width:10858;height:0" coordorigin="691,19" coordsize="10858,0" path="m691,19r10858,e" filled="f" strokeweight=".58pt">
              <v:path arrowok="t"/>
            </v:shape>
            <w10:wrap anchorx="page"/>
          </v:group>
        </w:pict>
      </w:r>
      <w:r w:rsidR="00E8705D">
        <w:rPr>
          <w:rFonts w:ascii="Calibri" w:eastAsia="Calibri" w:hAnsi="Calibri" w:cs="Calibri"/>
          <w:spacing w:val="-1"/>
          <w:sz w:val="18"/>
          <w:szCs w:val="18"/>
        </w:rPr>
        <w:t>Sign</w:t>
      </w:r>
      <w:r w:rsidR="00E8705D">
        <w:rPr>
          <w:rFonts w:ascii="Calibri" w:eastAsia="Calibri" w:hAnsi="Calibri" w:cs="Calibri"/>
          <w:sz w:val="18"/>
          <w:szCs w:val="18"/>
        </w:rPr>
        <w:t>a</w:t>
      </w:r>
      <w:r w:rsidR="00E8705D">
        <w:rPr>
          <w:rFonts w:ascii="Calibri" w:eastAsia="Calibri" w:hAnsi="Calibri" w:cs="Calibri"/>
          <w:spacing w:val="2"/>
          <w:sz w:val="18"/>
          <w:szCs w:val="18"/>
        </w:rPr>
        <w:t>t</w:t>
      </w:r>
      <w:r w:rsidR="00E8705D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E8705D">
        <w:rPr>
          <w:rFonts w:ascii="Calibri" w:eastAsia="Calibri" w:hAnsi="Calibri" w:cs="Calibri"/>
          <w:sz w:val="18"/>
          <w:szCs w:val="18"/>
        </w:rPr>
        <w:t>re</w:t>
      </w:r>
      <w:r w:rsidR="00E8705D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E8705D">
        <w:rPr>
          <w:rFonts w:ascii="Calibri" w:eastAsia="Calibri" w:hAnsi="Calibri" w:cs="Calibri"/>
          <w:spacing w:val="1"/>
          <w:sz w:val="18"/>
          <w:szCs w:val="18"/>
        </w:rPr>
        <w:t>o</w:t>
      </w:r>
      <w:r w:rsidR="00D3312F">
        <w:rPr>
          <w:rFonts w:ascii="Calibri" w:eastAsia="Calibri" w:hAnsi="Calibri" w:cs="Calibri"/>
          <w:sz w:val="18"/>
          <w:szCs w:val="18"/>
        </w:rPr>
        <w:t xml:space="preserve">f Director of </w:t>
      </w:r>
      <w:r w:rsidR="00E8705D">
        <w:rPr>
          <w:rFonts w:ascii="Calibri" w:eastAsia="Calibri" w:hAnsi="Calibri" w:cs="Calibri"/>
          <w:sz w:val="18"/>
          <w:szCs w:val="18"/>
        </w:rPr>
        <w:t>Car</w:t>
      </w:r>
      <w:r w:rsidR="00E8705D">
        <w:rPr>
          <w:rFonts w:ascii="Calibri" w:eastAsia="Calibri" w:hAnsi="Calibri" w:cs="Calibri"/>
          <w:spacing w:val="-1"/>
          <w:sz w:val="18"/>
          <w:szCs w:val="18"/>
        </w:rPr>
        <w:t>ee</w:t>
      </w:r>
      <w:r w:rsidR="00E8705D">
        <w:rPr>
          <w:rFonts w:ascii="Calibri" w:eastAsia="Calibri" w:hAnsi="Calibri" w:cs="Calibri"/>
          <w:sz w:val="18"/>
          <w:szCs w:val="18"/>
        </w:rPr>
        <w:t xml:space="preserve">r </w:t>
      </w:r>
      <w:r w:rsidR="00D3312F">
        <w:rPr>
          <w:rFonts w:ascii="Calibri" w:eastAsia="Calibri" w:hAnsi="Calibri" w:cs="Calibri"/>
          <w:spacing w:val="1"/>
          <w:sz w:val="18"/>
          <w:szCs w:val="18"/>
        </w:rPr>
        <w:t>Development &amp; Internships</w:t>
      </w:r>
      <w:r w:rsidR="00E8705D">
        <w:rPr>
          <w:rFonts w:ascii="Calibri" w:eastAsia="Calibri" w:hAnsi="Calibri" w:cs="Calibri"/>
          <w:sz w:val="18"/>
          <w:szCs w:val="18"/>
        </w:rPr>
        <w:t xml:space="preserve">                                                                                      </w:t>
      </w:r>
      <w:r w:rsidR="00E8705D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="00E8705D">
        <w:rPr>
          <w:rFonts w:ascii="Calibri" w:eastAsia="Calibri" w:hAnsi="Calibri" w:cs="Calibri"/>
          <w:sz w:val="18"/>
          <w:szCs w:val="18"/>
        </w:rPr>
        <w:t>Date</w:t>
      </w:r>
    </w:p>
    <w:sectPr w:rsidR="009D5949">
      <w:footerReference w:type="default" r:id="rId14"/>
      <w:pgSz w:w="12240" w:h="15840"/>
      <w:pgMar w:top="880" w:right="60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AA482" w14:textId="77777777" w:rsidR="001741C0" w:rsidRDefault="001741C0">
      <w:r>
        <w:separator/>
      </w:r>
    </w:p>
  </w:endnote>
  <w:endnote w:type="continuationSeparator" w:id="0">
    <w:p w14:paraId="0978A9C3" w14:textId="77777777" w:rsidR="001741C0" w:rsidRDefault="0017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3C58D" w14:textId="77777777" w:rsidR="009D5949" w:rsidRDefault="0000252F">
    <w:pPr>
      <w:spacing w:line="200" w:lineRule="exact"/>
    </w:pPr>
    <w:r>
      <w:pict w14:anchorId="12180511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0.4pt;margin-top:734.8pt;width:36.7pt;height:11pt;z-index:-251660288;mso-position-horizontal-relative:page;mso-position-vertical-relative:page" filled="f" stroked="f">
          <v:textbox inset="0,0,0,0">
            <w:txbxContent>
              <w:p w14:paraId="6B9C2904" w14:textId="77777777" w:rsidR="009D5949" w:rsidRDefault="00E8705D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Sign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spacing w:val="2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re</w:t>
                </w:r>
              </w:p>
            </w:txbxContent>
          </v:textbox>
          <w10:wrap anchorx="page" anchory="page"/>
        </v:shape>
      </w:pict>
    </w:r>
    <w:r>
      <w:pict w14:anchorId="5C412B3C">
        <v:shape id="_x0000_s2051" type="#_x0000_t202" style="position:absolute;margin-left:414.8pt;margin-top:734.8pt;width:19.3pt;height:11pt;z-index:-251659264;mso-position-horizontal-relative:page;mso-position-vertical-relative:page" filled="f" stroked="f">
          <v:textbox inset="0,0,0,0">
            <w:txbxContent>
              <w:p w14:paraId="5F3F821A" w14:textId="77777777" w:rsidR="009D5949" w:rsidRDefault="00E8705D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Date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636B" w14:textId="77777777" w:rsidR="009D5949" w:rsidRDefault="0000252F">
    <w:pPr>
      <w:spacing w:line="200" w:lineRule="exact"/>
    </w:pPr>
    <w:r>
      <w:pict w14:anchorId="3C979D0F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.4pt;margin-top:735.4pt;width:40.7pt;height:11.95pt;z-index:-251658240;mso-position-horizontal-relative:page;mso-position-vertical-relative:page" filled="f" stroked="f">
          <v:textbox inset="0,0,0,0">
            <w:txbxContent>
              <w:p w14:paraId="4CCB031D" w14:textId="77777777" w:rsidR="009D5949" w:rsidRDefault="00E8705D">
                <w:pPr>
                  <w:spacing w:line="220" w:lineRule="exact"/>
                  <w:ind w:left="20" w:right="-3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Sig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na</w:t>
                </w:r>
                <w:r>
                  <w:rPr>
                    <w:rFonts w:ascii="Calibri" w:eastAsia="Calibri" w:hAnsi="Calibri" w:cs="Calibri"/>
                    <w:position w:val="1"/>
                  </w:rPr>
                  <w:t>t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u</w:t>
                </w:r>
                <w:r>
                  <w:rPr>
                    <w:rFonts w:ascii="Calibri" w:eastAsia="Calibri" w:hAnsi="Calibri" w:cs="Calibri"/>
                    <w:position w:val="1"/>
                  </w:rPr>
                  <w:t>re</w:t>
                </w:r>
              </w:p>
            </w:txbxContent>
          </v:textbox>
          <w10:wrap anchorx="page" anchory="page"/>
        </v:shape>
      </w:pict>
    </w:r>
    <w:r>
      <w:pict w14:anchorId="2D3600B1">
        <v:shape id="_x0000_s2049" type="#_x0000_t202" style="position:absolute;margin-left:359.85pt;margin-top:735.4pt;width:21.25pt;height:11.95pt;z-index:-251657216;mso-position-horizontal-relative:page;mso-position-vertical-relative:page" filled="f" stroked="f">
          <v:textbox inset="0,0,0,0">
            <w:txbxContent>
              <w:p w14:paraId="491072FA" w14:textId="77777777" w:rsidR="009D5949" w:rsidRDefault="00E8705D">
                <w:pPr>
                  <w:spacing w:line="220" w:lineRule="exact"/>
                  <w:ind w:left="20" w:right="-3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position w:val="1"/>
                  </w:rPr>
                  <w:t>D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</w:rPr>
                  <w:t>a</w:t>
                </w:r>
                <w:r>
                  <w:rPr>
                    <w:rFonts w:ascii="Calibri" w:eastAsia="Calibri" w:hAnsi="Calibri" w:cs="Calibri"/>
                    <w:position w:val="1"/>
                  </w:rPr>
                  <w:t>te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C8D39" w14:textId="77777777" w:rsidR="009D5949" w:rsidRDefault="009D5949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9E039" w14:textId="77777777" w:rsidR="001741C0" w:rsidRDefault="001741C0">
      <w:r>
        <w:separator/>
      </w:r>
    </w:p>
  </w:footnote>
  <w:footnote w:type="continuationSeparator" w:id="0">
    <w:p w14:paraId="5FF65DC2" w14:textId="77777777" w:rsidR="001741C0" w:rsidRDefault="00174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67C8"/>
    <w:multiLevelType w:val="multilevel"/>
    <w:tmpl w:val="5C24516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2676F97"/>
    <w:multiLevelType w:val="hybridMultilevel"/>
    <w:tmpl w:val="1B76087E"/>
    <w:lvl w:ilvl="0" w:tplc="44E8E21E">
      <w:start w:val="1"/>
      <w:numFmt w:val="decimal"/>
      <w:lvlText w:val="%1."/>
      <w:lvlJc w:val="left"/>
      <w:pPr>
        <w:ind w:left="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50" w:hanging="360"/>
      </w:pPr>
    </w:lvl>
    <w:lvl w:ilvl="2" w:tplc="0409001B" w:tentative="1">
      <w:start w:val="1"/>
      <w:numFmt w:val="lowerRoman"/>
      <w:lvlText w:val="%3."/>
      <w:lvlJc w:val="right"/>
      <w:pPr>
        <w:ind w:left="2270" w:hanging="180"/>
      </w:pPr>
    </w:lvl>
    <w:lvl w:ilvl="3" w:tplc="0409000F" w:tentative="1">
      <w:start w:val="1"/>
      <w:numFmt w:val="decimal"/>
      <w:lvlText w:val="%4."/>
      <w:lvlJc w:val="left"/>
      <w:pPr>
        <w:ind w:left="2990" w:hanging="360"/>
      </w:pPr>
    </w:lvl>
    <w:lvl w:ilvl="4" w:tplc="04090019" w:tentative="1">
      <w:start w:val="1"/>
      <w:numFmt w:val="lowerLetter"/>
      <w:lvlText w:val="%5."/>
      <w:lvlJc w:val="left"/>
      <w:pPr>
        <w:ind w:left="3710" w:hanging="360"/>
      </w:pPr>
    </w:lvl>
    <w:lvl w:ilvl="5" w:tplc="0409001B" w:tentative="1">
      <w:start w:val="1"/>
      <w:numFmt w:val="lowerRoman"/>
      <w:lvlText w:val="%6."/>
      <w:lvlJc w:val="right"/>
      <w:pPr>
        <w:ind w:left="4430" w:hanging="180"/>
      </w:pPr>
    </w:lvl>
    <w:lvl w:ilvl="6" w:tplc="0409000F" w:tentative="1">
      <w:start w:val="1"/>
      <w:numFmt w:val="decimal"/>
      <w:lvlText w:val="%7."/>
      <w:lvlJc w:val="left"/>
      <w:pPr>
        <w:ind w:left="5150" w:hanging="360"/>
      </w:pPr>
    </w:lvl>
    <w:lvl w:ilvl="7" w:tplc="04090019" w:tentative="1">
      <w:start w:val="1"/>
      <w:numFmt w:val="lowerLetter"/>
      <w:lvlText w:val="%8."/>
      <w:lvlJc w:val="left"/>
      <w:pPr>
        <w:ind w:left="5870" w:hanging="360"/>
      </w:pPr>
    </w:lvl>
    <w:lvl w:ilvl="8" w:tplc="0409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949"/>
    <w:rsid w:val="0000252F"/>
    <w:rsid w:val="000522AD"/>
    <w:rsid w:val="000943DD"/>
    <w:rsid w:val="000D180A"/>
    <w:rsid w:val="001741C0"/>
    <w:rsid w:val="001751AE"/>
    <w:rsid w:val="00327659"/>
    <w:rsid w:val="00394366"/>
    <w:rsid w:val="003B330D"/>
    <w:rsid w:val="0040411D"/>
    <w:rsid w:val="004553E2"/>
    <w:rsid w:val="00510EA2"/>
    <w:rsid w:val="00526B5D"/>
    <w:rsid w:val="00556585"/>
    <w:rsid w:val="005C1430"/>
    <w:rsid w:val="005E4DFF"/>
    <w:rsid w:val="006178C2"/>
    <w:rsid w:val="00623C1F"/>
    <w:rsid w:val="006F181A"/>
    <w:rsid w:val="007C42CC"/>
    <w:rsid w:val="0084601B"/>
    <w:rsid w:val="00887570"/>
    <w:rsid w:val="008F378B"/>
    <w:rsid w:val="00905DF2"/>
    <w:rsid w:val="0092315A"/>
    <w:rsid w:val="009D4B5A"/>
    <w:rsid w:val="009D5949"/>
    <w:rsid w:val="00B00474"/>
    <w:rsid w:val="00B44193"/>
    <w:rsid w:val="00BA268C"/>
    <w:rsid w:val="00C73F5C"/>
    <w:rsid w:val="00C933C6"/>
    <w:rsid w:val="00D3312F"/>
    <w:rsid w:val="00D53539"/>
    <w:rsid w:val="00E8705D"/>
    <w:rsid w:val="00E9385C"/>
    <w:rsid w:val="00F81927"/>
    <w:rsid w:val="00F866DD"/>
    <w:rsid w:val="00FE3DB4"/>
    <w:rsid w:val="09021CE4"/>
    <w:rsid w:val="23560198"/>
    <w:rsid w:val="2A56B4F1"/>
    <w:rsid w:val="33758E7F"/>
    <w:rsid w:val="4F446181"/>
    <w:rsid w:val="6C368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35DB75F5"/>
  <w15:docId w15:val="{1A7A72F0-6D46-4A51-AB3B-A63225781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5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5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041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3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wray@soka.ed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soka.edu/student-life/career-developme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47DEB8B28CE945B71E43D2D217685D" ma:contentTypeVersion="0" ma:contentTypeDescription="Create a new document." ma:contentTypeScope="" ma:versionID="4a2ee963a7d671f537a4b06a78b45b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B1AA57-C979-41CE-9CEE-B50DEA87FC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A9749B-5800-4B99-9CD0-921251252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165C45-D123-447E-996E-AC18BCD1E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Dizes</dc:creator>
  <cp:lastModifiedBy>Alisa Proctor</cp:lastModifiedBy>
  <cp:revision>2</cp:revision>
  <cp:lastPrinted>2022-03-03T19:06:00Z</cp:lastPrinted>
  <dcterms:created xsi:type="dcterms:W3CDTF">2022-03-23T18:27:00Z</dcterms:created>
  <dcterms:modified xsi:type="dcterms:W3CDTF">2022-03-23T18:27:00Z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0x0101004947DEB8B28CE945B71E43D2D217685D</vt:lpwstr>
  </property>
</Properties>
</file>